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209" w:rsidRPr="00006E27" w:rsidRDefault="00893F2C" w:rsidP="00072411">
      <w:pPr>
        <w:pStyle w:val="Legenda"/>
        <w:spacing w:line="257" w:lineRule="auto"/>
        <w:jc w:val="center"/>
        <w:rPr>
          <w:i w:val="0"/>
        </w:rPr>
      </w:pPr>
      <w:r>
        <w:rPr>
          <w:i w:val="0"/>
        </w:rPr>
        <w:t>Projektowane postanowienia u</w:t>
      </w:r>
      <w:r w:rsidR="00F97F0E">
        <w:rPr>
          <w:i w:val="0"/>
        </w:rPr>
        <w:t>mow</w:t>
      </w:r>
      <w:r>
        <w:rPr>
          <w:i w:val="0"/>
        </w:rPr>
        <w:t>y</w:t>
      </w:r>
      <w:r w:rsidR="00F97F0E">
        <w:rPr>
          <w:i w:val="0"/>
        </w:rPr>
        <w:t xml:space="preserve"> nr </w:t>
      </w:r>
      <w:r w:rsidR="00714070">
        <w:rPr>
          <w:i w:val="0"/>
        </w:rPr>
        <w:t>ZS.261.16.2022</w:t>
      </w:r>
    </w:p>
    <w:p w:rsidR="00E62209" w:rsidRDefault="00E62209" w:rsidP="00072411">
      <w:pPr>
        <w:pStyle w:val="Default"/>
        <w:spacing w:line="257" w:lineRule="auto"/>
        <w:jc w:val="center"/>
        <w:rPr>
          <w:bCs/>
          <w:sz w:val="32"/>
          <w:szCs w:val="32"/>
        </w:rPr>
      </w:pPr>
    </w:p>
    <w:p w:rsidR="00E62209" w:rsidRDefault="00891C1E" w:rsidP="00072411">
      <w:pPr>
        <w:pStyle w:val="Default"/>
        <w:spacing w:line="257" w:lineRule="auto"/>
      </w:pPr>
      <w:r>
        <w:rPr>
          <w:sz w:val="22"/>
          <w:szCs w:val="22"/>
        </w:rPr>
        <w:t>W dniu</w:t>
      </w:r>
      <w:r w:rsidR="00F97F0E">
        <w:rPr>
          <w:sz w:val="22"/>
          <w:szCs w:val="22"/>
        </w:rPr>
        <w:t xml:space="preserve"> …………………….</w:t>
      </w:r>
      <w:r>
        <w:rPr>
          <w:sz w:val="22"/>
          <w:szCs w:val="22"/>
        </w:rPr>
        <w:t xml:space="preserve"> r.</w:t>
      </w:r>
      <w:r w:rsidR="00E62209">
        <w:rPr>
          <w:sz w:val="22"/>
          <w:szCs w:val="22"/>
        </w:rPr>
        <w:t xml:space="preserve"> w Nowym Targu pomiędzy: </w:t>
      </w:r>
    </w:p>
    <w:p w:rsidR="00E62209" w:rsidRDefault="00E62209" w:rsidP="00072411">
      <w:pPr>
        <w:widowControl w:val="0"/>
        <w:tabs>
          <w:tab w:val="left" w:pos="426"/>
        </w:tabs>
        <w:spacing w:after="0" w:line="257" w:lineRule="auto"/>
        <w:jc w:val="both"/>
      </w:pPr>
      <w:r>
        <w:rPr>
          <w:position w:val="6"/>
        </w:rPr>
        <w:t xml:space="preserve">Miejskim Zakładem Wodociągów i Kanalizacji w Nowym Targu Sp. z o.o. z siedzibą w </w:t>
      </w:r>
      <w:r>
        <w:rPr>
          <w:bCs/>
          <w:position w:val="6"/>
        </w:rPr>
        <w:t>Nowym Targu</w:t>
      </w:r>
      <w:r>
        <w:rPr>
          <w:position w:val="6"/>
        </w:rPr>
        <w:t xml:space="preserve"> ul. Długa 21, </w:t>
      </w:r>
      <w:r>
        <w:rPr>
          <w:bCs/>
          <w:position w:val="6"/>
        </w:rPr>
        <w:t>wpisaną pod nr 0000658476 przez Sąd Rejonowy dla Krakow</w:t>
      </w:r>
      <w:r w:rsidR="00714070">
        <w:rPr>
          <w:bCs/>
          <w:position w:val="6"/>
        </w:rPr>
        <w:t>a - Śródmieścia w Krakowie, XII </w:t>
      </w:r>
      <w:r>
        <w:rPr>
          <w:bCs/>
          <w:position w:val="6"/>
        </w:rPr>
        <w:t xml:space="preserve">Wydział Gospodarczy Krajowego Rejestru Sądowego, posiadającą NIP: 735-286-95-68 </w:t>
      </w:r>
      <w:r w:rsidR="0014161E">
        <w:rPr>
          <w:bCs/>
          <w:position w:val="6"/>
        </w:rPr>
        <w:br/>
      </w:r>
      <w:r>
        <w:rPr>
          <w:bCs/>
          <w:position w:val="6"/>
        </w:rPr>
        <w:t xml:space="preserve">oraz REGON:366273119, Kapitał zakładowy: 54 500 000,00 zł , </w:t>
      </w:r>
      <w:r>
        <w:rPr>
          <w:position w:val="6"/>
        </w:rPr>
        <w:t>w imieniu której działa:</w:t>
      </w:r>
    </w:p>
    <w:p w:rsidR="00E62209" w:rsidRDefault="00E62209" w:rsidP="00072411">
      <w:pPr>
        <w:widowControl w:val="0"/>
        <w:tabs>
          <w:tab w:val="left" w:pos="426"/>
        </w:tabs>
        <w:spacing w:after="0" w:line="257" w:lineRule="auto"/>
      </w:pPr>
      <w:r>
        <w:rPr>
          <w:position w:val="6"/>
        </w:rPr>
        <w:t>1. Dariusz Latawiec - Prezes Zarządu</w:t>
      </w:r>
    </w:p>
    <w:p w:rsidR="00E62209" w:rsidRDefault="00E62209" w:rsidP="00072411">
      <w:pPr>
        <w:widowControl w:val="0"/>
        <w:tabs>
          <w:tab w:val="left" w:pos="426"/>
        </w:tabs>
        <w:spacing w:after="0" w:line="257" w:lineRule="auto"/>
      </w:pPr>
      <w:r>
        <w:rPr>
          <w:position w:val="6"/>
        </w:rPr>
        <w:t>zwaną dalej w tekście „Zamawiającym”</w:t>
      </w:r>
    </w:p>
    <w:p w:rsidR="00E62209" w:rsidRDefault="00714070" w:rsidP="00072411">
      <w:pPr>
        <w:pStyle w:val="Default"/>
        <w:spacing w:line="257" w:lineRule="auto"/>
      </w:pPr>
      <w:r>
        <w:rPr>
          <w:sz w:val="22"/>
          <w:szCs w:val="22"/>
        </w:rPr>
        <w:t>a</w:t>
      </w:r>
      <w:r>
        <w:rPr>
          <w:b/>
          <w:bCs/>
          <w:sz w:val="22"/>
          <w:szCs w:val="22"/>
        </w:rPr>
        <w:t>:</w:t>
      </w:r>
    </w:p>
    <w:p w:rsidR="00F97F0E" w:rsidRDefault="00F97F0E" w:rsidP="00072411">
      <w:pPr>
        <w:suppressAutoHyphens w:val="0"/>
        <w:autoSpaceDE w:val="0"/>
        <w:autoSpaceDN w:val="0"/>
        <w:adjustRightInd w:val="0"/>
        <w:spacing w:after="0" w:line="257" w:lineRule="auto"/>
        <w:jc w:val="both"/>
      </w:pPr>
      <w:r>
        <w:t>…………………………..</w:t>
      </w:r>
    </w:p>
    <w:p w:rsidR="00F97F0E" w:rsidRDefault="00F97F0E" w:rsidP="00072411">
      <w:pPr>
        <w:suppressAutoHyphens w:val="0"/>
        <w:autoSpaceDE w:val="0"/>
        <w:autoSpaceDN w:val="0"/>
        <w:adjustRightInd w:val="0"/>
        <w:spacing w:after="0" w:line="257" w:lineRule="auto"/>
        <w:jc w:val="both"/>
      </w:pPr>
    </w:p>
    <w:p w:rsidR="00E62209" w:rsidRDefault="00E62209" w:rsidP="00072411">
      <w:pPr>
        <w:suppressAutoHyphens w:val="0"/>
        <w:autoSpaceDE w:val="0"/>
        <w:autoSpaceDN w:val="0"/>
        <w:adjustRightInd w:val="0"/>
        <w:spacing w:after="0" w:line="257" w:lineRule="auto"/>
        <w:jc w:val="both"/>
      </w:pPr>
      <w:r>
        <w:t xml:space="preserve">zwanym dalej w tekście </w:t>
      </w:r>
      <w:r>
        <w:rPr>
          <w:b/>
          <w:bCs/>
        </w:rPr>
        <w:t>“</w:t>
      </w:r>
      <w:r w:rsidR="00714070">
        <w:t>Projektantem”</w:t>
      </w:r>
    </w:p>
    <w:p w:rsidR="00577DF0" w:rsidRDefault="00577DF0" w:rsidP="00072411">
      <w:pPr>
        <w:pStyle w:val="Default"/>
        <w:spacing w:line="257" w:lineRule="auto"/>
      </w:pPr>
    </w:p>
    <w:p w:rsidR="002767FA" w:rsidRDefault="002767FA" w:rsidP="00072411">
      <w:pPr>
        <w:spacing w:after="0" w:line="257" w:lineRule="auto"/>
        <w:jc w:val="both"/>
      </w:pPr>
      <w:r>
        <w:t xml:space="preserve">w ramach postępowania do 130 000 złotych, do którego nie </w:t>
      </w:r>
      <w:r w:rsidRPr="00E422A3">
        <w:rPr>
          <w:color w:val="auto"/>
        </w:rPr>
        <w:t>stosuje się u</w:t>
      </w:r>
      <w:r>
        <w:rPr>
          <w:color w:val="auto"/>
        </w:rPr>
        <w:t>stawy</w:t>
      </w:r>
      <w:r w:rsidRPr="00E422A3">
        <w:rPr>
          <w:color w:val="auto"/>
        </w:rPr>
        <w:t xml:space="preserve"> Prawo za</w:t>
      </w:r>
      <w:r>
        <w:rPr>
          <w:color w:val="auto"/>
        </w:rPr>
        <w:t xml:space="preserve">mówień publicznych z dnia 11.09.2019 roku, </w:t>
      </w:r>
      <w:r w:rsidRPr="00E422A3">
        <w:rPr>
          <w:color w:val="auto"/>
        </w:rPr>
        <w:t xml:space="preserve">na podstawie oferty </w:t>
      </w:r>
      <w:r>
        <w:rPr>
          <w:color w:val="auto"/>
        </w:rPr>
        <w:t xml:space="preserve">Projektanta </w:t>
      </w:r>
      <w:r w:rsidRPr="00E422A3">
        <w:rPr>
          <w:color w:val="auto"/>
        </w:rPr>
        <w:t xml:space="preserve">z dnia </w:t>
      </w:r>
      <w:r>
        <w:rPr>
          <w:color w:val="auto"/>
        </w:rPr>
        <w:t xml:space="preserve">…………………… roku, została zawarta umowa o </w:t>
      </w:r>
      <w:r w:rsidRPr="00E422A3">
        <w:rPr>
          <w:color w:val="auto"/>
        </w:rPr>
        <w:t>następującej treści:</w:t>
      </w:r>
    </w:p>
    <w:p w:rsidR="00577DF0" w:rsidRPr="00064E65" w:rsidRDefault="00577DF0" w:rsidP="00072411">
      <w:pPr>
        <w:spacing w:after="0" w:line="257" w:lineRule="auto"/>
        <w:jc w:val="both"/>
        <w:rPr>
          <w:color w:val="auto"/>
        </w:rPr>
      </w:pPr>
    </w:p>
    <w:p w:rsidR="00E62209" w:rsidRDefault="00E62209" w:rsidP="00072411">
      <w:pPr>
        <w:spacing w:after="0" w:line="257" w:lineRule="auto"/>
        <w:jc w:val="center"/>
      </w:pPr>
      <w:r>
        <w:rPr>
          <w:szCs w:val="24"/>
        </w:rPr>
        <w:t>§ 1</w:t>
      </w:r>
    </w:p>
    <w:p w:rsidR="004B578B" w:rsidRPr="004B578B" w:rsidRDefault="00E62209" w:rsidP="00072411">
      <w:pPr>
        <w:numPr>
          <w:ilvl w:val="0"/>
          <w:numId w:val="7"/>
        </w:numPr>
        <w:spacing w:after="0" w:line="257" w:lineRule="auto"/>
        <w:jc w:val="both"/>
      </w:pPr>
      <w:r w:rsidRPr="004B578B">
        <w:rPr>
          <w:bCs/>
        </w:rPr>
        <w:t xml:space="preserve">Zamawiający zleca, a Projektant przyjmuje do wykonania: </w:t>
      </w:r>
    </w:p>
    <w:p w:rsidR="004B578B" w:rsidRPr="004B578B" w:rsidRDefault="00275735" w:rsidP="00072411">
      <w:pPr>
        <w:pStyle w:val="Akapitzlist"/>
        <w:numPr>
          <w:ilvl w:val="1"/>
          <w:numId w:val="7"/>
        </w:numPr>
        <w:spacing w:after="0" w:line="257" w:lineRule="auto"/>
        <w:jc w:val="both"/>
      </w:pPr>
      <w:r>
        <w:t>O</w:t>
      </w:r>
      <w:r w:rsidR="00E62209" w:rsidRPr="00A85CA0">
        <w:t>pracowanie dokumentacji projektow</w:t>
      </w:r>
      <w:r w:rsidR="003907EE">
        <w:t>ej dla zadania pn. …………………………….</w:t>
      </w:r>
      <w:r w:rsidR="00615C94">
        <w:rPr>
          <w:rFonts w:asciiTheme="minorHAnsi" w:hAnsiTheme="minorHAnsi" w:cstheme="minorHAnsi"/>
        </w:rPr>
        <w:t>…………</w:t>
      </w:r>
    </w:p>
    <w:p w:rsidR="004B578B" w:rsidRPr="004B578B" w:rsidRDefault="00275735" w:rsidP="00072411">
      <w:pPr>
        <w:pStyle w:val="Akapitzlist"/>
        <w:numPr>
          <w:ilvl w:val="1"/>
          <w:numId w:val="7"/>
        </w:numPr>
        <w:suppressAutoHyphens w:val="0"/>
        <w:spacing w:after="160" w:line="257" w:lineRule="auto"/>
        <w:jc w:val="both"/>
        <w:rPr>
          <w:rFonts w:asciiTheme="minorHAnsi" w:hAnsiTheme="minorHAnsi" w:cstheme="minorHAnsi"/>
        </w:rPr>
      </w:pPr>
      <w:r>
        <w:rPr>
          <w:rFonts w:asciiTheme="minorHAnsi" w:hAnsiTheme="minorHAnsi" w:cstheme="minorHAnsi"/>
        </w:rPr>
        <w:t>U</w:t>
      </w:r>
      <w:r w:rsidR="004B578B" w:rsidRPr="004B578B">
        <w:rPr>
          <w:rFonts w:asciiTheme="minorHAnsi" w:hAnsiTheme="minorHAnsi" w:cstheme="minorHAnsi"/>
        </w:rPr>
        <w:t>zyskanie wymaganych obowiązującymi przepisami decyzji, pozwoleń, uzgodnień, opinii, badań oraz innych prac niezbędnych do prawidłowego wykonania dokumentacji projektowej</w:t>
      </w:r>
    </w:p>
    <w:p w:rsidR="004B578B" w:rsidRPr="004B578B" w:rsidRDefault="00275735" w:rsidP="00072411">
      <w:pPr>
        <w:pStyle w:val="Akapitzlist"/>
        <w:numPr>
          <w:ilvl w:val="1"/>
          <w:numId w:val="7"/>
        </w:numPr>
        <w:suppressAutoHyphens w:val="0"/>
        <w:spacing w:after="0" w:line="257" w:lineRule="auto"/>
        <w:ind w:left="788" w:hanging="431"/>
        <w:jc w:val="both"/>
        <w:rPr>
          <w:rFonts w:asciiTheme="minorHAnsi" w:hAnsiTheme="minorHAnsi" w:cstheme="minorHAnsi"/>
          <w:color w:val="000000" w:themeColor="text1"/>
        </w:rPr>
      </w:pPr>
      <w:r>
        <w:rPr>
          <w:rFonts w:asciiTheme="minorHAnsi" w:hAnsiTheme="minorHAnsi" w:cstheme="minorHAnsi"/>
          <w:color w:val="000000" w:themeColor="text1"/>
        </w:rPr>
        <w:t>P</w:t>
      </w:r>
      <w:r w:rsidR="004B578B" w:rsidRPr="004B578B">
        <w:rPr>
          <w:rFonts w:asciiTheme="minorHAnsi" w:hAnsiTheme="minorHAnsi" w:cstheme="minorHAnsi"/>
          <w:color w:val="000000" w:themeColor="text1"/>
        </w:rPr>
        <w:t>ełnienie nadzoru autorskiego w trakcie wykonywania prac budowalnych na podstawie sporządzonych projektów</w:t>
      </w:r>
    </w:p>
    <w:p w:rsidR="002767FA" w:rsidRPr="00C96176" w:rsidRDefault="002D7C81" w:rsidP="00072411">
      <w:pPr>
        <w:pStyle w:val="Akapitzlist"/>
        <w:numPr>
          <w:ilvl w:val="0"/>
          <w:numId w:val="7"/>
        </w:numPr>
        <w:tabs>
          <w:tab w:val="left" w:pos="4981"/>
        </w:tabs>
        <w:suppressAutoHyphens w:val="0"/>
        <w:spacing w:after="0" w:line="257" w:lineRule="auto"/>
        <w:jc w:val="both"/>
        <w:rPr>
          <w:rFonts w:asciiTheme="minorHAnsi" w:hAnsiTheme="minorHAnsi" w:cstheme="minorHAnsi"/>
        </w:rPr>
      </w:pPr>
      <w:r>
        <w:rPr>
          <w:rFonts w:asciiTheme="minorHAnsi" w:hAnsiTheme="minorHAnsi" w:cstheme="minorHAnsi"/>
        </w:rPr>
        <w:t>Zakres rzeczowy ze s</w:t>
      </w:r>
      <w:r w:rsidR="002767FA">
        <w:rPr>
          <w:rFonts w:asciiTheme="minorHAnsi" w:hAnsiTheme="minorHAnsi" w:cstheme="minorHAnsi"/>
        </w:rPr>
        <w:t>zczegółowy</w:t>
      </w:r>
      <w:r>
        <w:rPr>
          <w:rFonts w:asciiTheme="minorHAnsi" w:hAnsiTheme="minorHAnsi" w:cstheme="minorHAnsi"/>
        </w:rPr>
        <w:t>m</w:t>
      </w:r>
      <w:r w:rsidR="002767FA">
        <w:rPr>
          <w:rFonts w:asciiTheme="minorHAnsi" w:hAnsiTheme="minorHAnsi" w:cstheme="minorHAnsi"/>
        </w:rPr>
        <w:t xml:space="preserve"> opis</w:t>
      </w:r>
      <w:r>
        <w:rPr>
          <w:rFonts w:asciiTheme="minorHAnsi" w:hAnsiTheme="minorHAnsi" w:cstheme="minorHAnsi"/>
        </w:rPr>
        <w:t>em</w:t>
      </w:r>
      <w:r w:rsidR="002767FA">
        <w:rPr>
          <w:rFonts w:asciiTheme="minorHAnsi" w:hAnsiTheme="minorHAnsi" w:cstheme="minorHAnsi"/>
        </w:rPr>
        <w:t xml:space="preserve"> przedmiotu zamówienia i wymagania dot. przedmiotu </w:t>
      </w:r>
      <w:r w:rsidR="002767FA" w:rsidRPr="00C96176">
        <w:rPr>
          <w:rFonts w:asciiTheme="minorHAnsi" w:hAnsiTheme="minorHAnsi" w:cstheme="minorHAnsi"/>
        </w:rPr>
        <w:t>zamówienia zawarte zostały w</w:t>
      </w:r>
      <w:r w:rsidRPr="00C96176">
        <w:rPr>
          <w:rFonts w:asciiTheme="minorHAnsi" w:hAnsiTheme="minorHAnsi" w:cstheme="minorHAnsi"/>
        </w:rPr>
        <w:t xml:space="preserve"> </w:t>
      </w:r>
      <w:r w:rsidR="002767FA" w:rsidRPr="00C96176">
        <w:rPr>
          <w:rFonts w:asciiTheme="minorHAnsi" w:hAnsiTheme="minorHAnsi" w:cstheme="minorHAnsi"/>
        </w:rPr>
        <w:t xml:space="preserve">załączniku </w:t>
      </w:r>
      <w:r w:rsidRPr="00C96176">
        <w:rPr>
          <w:rFonts w:asciiTheme="minorHAnsi" w:hAnsiTheme="minorHAnsi" w:cstheme="minorHAnsi"/>
        </w:rPr>
        <w:t xml:space="preserve">do umowy </w:t>
      </w:r>
      <w:r w:rsidR="002767FA" w:rsidRPr="00C96176">
        <w:rPr>
          <w:rFonts w:asciiTheme="minorHAnsi" w:hAnsiTheme="minorHAnsi" w:cstheme="minorHAnsi"/>
        </w:rPr>
        <w:t>– Opis przedmiotu zamówienia (OPZ).</w:t>
      </w:r>
    </w:p>
    <w:p w:rsidR="006311A1" w:rsidRPr="00C96176" w:rsidRDefault="006311A1" w:rsidP="00072411">
      <w:pPr>
        <w:numPr>
          <w:ilvl w:val="0"/>
          <w:numId w:val="7"/>
        </w:numPr>
        <w:suppressAutoHyphens w:val="0"/>
        <w:spacing w:after="0" w:line="257" w:lineRule="auto"/>
        <w:jc w:val="both"/>
      </w:pPr>
      <w:r w:rsidRPr="00C96176">
        <w:rPr>
          <w:rFonts w:asciiTheme="minorHAnsi" w:hAnsiTheme="minorHAnsi" w:cstheme="minorHAnsi"/>
        </w:rPr>
        <w:t>Materiały wyjściowe, które należy pozyskać lub opracować we własnym zakresie</w:t>
      </w:r>
      <w:r w:rsidRPr="00C96176">
        <w:t>:</w:t>
      </w:r>
    </w:p>
    <w:p w:rsidR="00E45502" w:rsidRPr="00C96176" w:rsidRDefault="00275735" w:rsidP="00072411">
      <w:pPr>
        <w:numPr>
          <w:ilvl w:val="1"/>
          <w:numId w:val="7"/>
        </w:numPr>
        <w:suppressAutoHyphens w:val="0"/>
        <w:spacing w:after="0" w:line="257" w:lineRule="auto"/>
        <w:jc w:val="both"/>
      </w:pPr>
      <w:r>
        <w:t>M</w:t>
      </w:r>
      <w:r w:rsidR="00E45502" w:rsidRPr="00C96176">
        <w:t>ap</w:t>
      </w:r>
      <w:r w:rsidR="00A44961" w:rsidRPr="00C96176">
        <w:t>a</w:t>
      </w:r>
      <w:r w:rsidR="00E45502" w:rsidRPr="00C96176">
        <w:t xml:space="preserve"> do celów projektowych</w:t>
      </w:r>
      <w:r w:rsidR="006311A1" w:rsidRPr="00C96176">
        <w:rPr>
          <w:rFonts w:asciiTheme="minorHAnsi" w:hAnsiTheme="minorHAnsi" w:cstheme="minorHAnsi"/>
        </w:rPr>
        <w:t xml:space="preserve"> w wersji elektronicznej (format *</w:t>
      </w:r>
      <w:proofErr w:type="spellStart"/>
      <w:r w:rsidR="006311A1" w:rsidRPr="00C96176">
        <w:rPr>
          <w:rFonts w:asciiTheme="minorHAnsi" w:hAnsiTheme="minorHAnsi" w:cstheme="minorHAnsi"/>
        </w:rPr>
        <w:t>dwg</w:t>
      </w:r>
      <w:proofErr w:type="spellEnd"/>
      <w:r w:rsidR="006311A1" w:rsidRPr="00C96176">
        <w:rPr>
          <w:rFonts w:asciiTheme="minorHAnsi" w:hAnsiTheme="minorHAnsi" w:cstheme="minorHAnsi"/>
        </w:rPr>
        <w:t>) oraz wersji papierowej</w:t>
      </w:r>
      <w:r w:rsidR="00306FDE" w:rsidRPr="00C96176">
        <w:t>;</w:t>
      </w:r>
    </w:p>
    <w:p w:rsidR="006311A1" w:rsidRPr="00C96176" w:rsidRDefault="006311A1" w:rsidP="00072411">
      <w:pPr>
        <w:pStyle w:val="Akapitzlist"/>
        <w:numPr>
          <w:ilvl w:val="1"/>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Wypisy z rejestru gruntów w celu ustalenia stanu prawnego nieruchomości objętych pracami projektowymi;</w:t>
      </w:r>
    </w:p>
    <w:p w:rsidR="00E45502" w:rsidRPr="00C96176" w:rsidRDefault="00E45502" w:rsidP="00072411">
      <w:pPr>
        <w:pStyle w:val="Akapitzlist"/>
        <w:numPr>
          <w:ilvl w:val="1"/>
          <w:numId w:val="7"/>
        </w:numPr>
        <w:spacing w:after="0" w:line="257" w:lineRule="auto"/>
        <w:jc w:val="both"/>
        <w:rPr>
          <w:color w:val="000000"/>
        </w:rPr>
      </w:pPr>
      <w:r w:rsidRPr="00C96176">
        <w:rPr>
          <w:color w:val="auto"/>
        </w:rPr>
        <w:t xml:space="preserve">Ustalenie właścicieli działek, od których, w związku z lokalizacją projektowanej </w:t>
      </w:r>
      <w:r w:rsidR="00213F5D" w:rsidRPr="00C96176">
        <w:rPr>
          <w:color w:val="auto"/>
        </w:rPr>
        <w:br/>
      </w:r>
      <w:r w:rsidR="00072411" w:rsidRPr="00C96176">
        <w:rPr>
          <w:color w:val="auto"/>
        </w:rPr>
        <w:t>sieci …………………….</w:t>
      </w:r>
      <w:r w:rsidRPr="00C96176">
        <w:rPr>
          <w:color w:val="auto"/>
        </w:rPr>
        <w:t>, niezbędne będzie uzyskanie prawa do dysponowania nieruchomością na cele budowlane</w:t>
      </w:r>
      <w:r w:rsidR="00306FDE" w:rsidRPr="00C96176">
        <w:rPr>
          <w:color w:val="000000"/>
        </w:rPr>
        <w:t>;</w:t>
      </w:r>
    </w:p>
    <w:p w:rsidR="00072411" w:rsidRPr="00C96176" w:rsidRDefault="00896706" w:rsidP="00072411">
      <w:pPr>
        <w:pStyle w:val="Akapitzlist"/>
        <w:numPr>
          <w:ilvl w:val="1"/>
          <w:numId w:val="7"/>
        </w:numPr>
        <w:suppressAutoHyphens w:val="0"/>
        <w:spacing w:after="160"/>
        <w:jc w:val="both"/>
        <w:rPr>
          <w:rFonts w:asciiTheme="minorHAnsi" w:hAnsiTheme="minorHAnsi" w:cstheme="minorHAnsi"/>
        </w:rPr>
      </w:pPr>
      <w:r w:rsidRPr="00C96176">
        <w:rPr>
          <w:rFonts w:asciiTheme="minorHAnsi" w:hAnsiTheme="minorHAnsi" w:cstheme="minorHAnsi"/>
        </w:rPr>
        <w:t>Pisemne uzgodnienia z właścicielami działek dotycząc</w:t>
      </w:r>
      <w:r w:rsidR="00072411" w:rsidRPr="00C96176">
        <w:rPr>
          <w:rFonts w:asciiTheme="minorHAnsi" w:hAnsiTheme="minorHAnsi" w:cstheme="minorHAnsi"/>
        </w:rPr>
        <w:t>e</w:t>
      </w:r>
      <w:r w:rsidRPr="00C96176">
        <w:rPr>
          <w:rFonts w:asciiTheme="minorHAnsi" w:hAnsiTheme="minorHAnsi" w:cstheme="minorHAnsi"/>
        </w:rPr>
        <w:t xml:space="preserve"> lokalizacji projektowan</w:t>
      </w:r>
      <w:r w:rsidR="00072411" w:rsidRPr="00C96176">
        <w:rPr>
          <w:rFonts w:asciiTheme="minorHAnsi" w:hAnsiTheme="minorHAnsi" w:cstheme="minorHAnsi"/>
        </w:rPr>
        <w:t>ej</w:t>
      </w:r>
      <w:r w:rsidRPr="00C96176">
        <w:rPr>
          <w:rFonts w:asciiTheme="minorHAnsi" w:hAnsiTheme="minorHAnsi" w:cstheme="minorHAnsi"/>
        </w:rPr>
        <w:t xml:space="preserve"> sieci </w:t>
      </w:r>
      <w:r w:rsidRPr="00C96176">
        <w:rPr>
          <w:rFonts w:asciiTheme="minorHAnsi" w:hAnsiTheme="minorHAnsi" w:cstheme="minorHAnsi"/>
        </w:rPr>
        <w:br/>
      </w:r>
      <w:r w:rsidR="00072411" w:rsidRPr="00C96176">
        <w:rPr>
          <w:rFonts w:asciiTheme="minorHAnsi" w:hAnsiTheme="minorHAnsi" w:cstheme="minorHAnsi"/>
        </w:rPr>
        <w:t>………………….</w:t>
      </w:r>
      <w:r w:rsidRPr="00C96176">
        <w:rPr>
          <w:rFonts w:asciiTheme="minorHAnsi" w:hAnsiTheme="minorHAnsi" w:cstheme="minorHAnsi"/>
        </w:rPr>
        <w:t>z odejściami oraz uzyskanie zg</w:t>
      </w:r>
      <w:r w:rsidR="00072411" w:rsidRPr="00C96176">
        <w:rPr>
          <w:rFonts w:asciiTheme="minorHAnsi" w:hAnsiTheme="minorHAnsi" w:cstheme="minorHAnsi"/>
        </w:rPr>
        <w:t xml:space="preserve">ody </w:t>
      </w:r>
      <w:r w:rsidRPr="00C96176">
        <w:rPr>
          <w:rFonts w:asciiTheme="minorHAnsi" w:hAnsiTheme="minorHAnsi" w:cstheme="minorHAnsi"/>
        </w:rPr>
        <w:t>na wejście w teren działek w celu wykonania robót budowlanych</w:t>
      </w:r>
      <w:r w:rsidR="00275735">
        <w:rPr>
          <w:color w:val="000000"/>
        </w:rPr>
        <w:t>;</w:t>
      </w:r>
    </w:p>
    <w:p w:rsidR="00072411" w:rsidRPr="00C96176" w:rsidRDefault="00072411" w:rsidP="00072411">
      <w:pPr>
        <w:pStyle w:val="Akapitzlist"/>
        <w:numPr>
          <w:ilvl w:val="1"/>
          <w:numId w:val="7"/>
        </w:numPr>
        <w:suppressAutoHyphens w:val="0"/>
        <w:spacing w:after="160"/>
        <w:jc w:val="both"/>
        <w:rPr>
          <w:rFonts w:asciiTheme="minorHAnsi" w:hAnsiTheme="minorHAnsi" w:cstheme="minorHAnsi"/>
        </w:rPr>
      </w:pPr>
      <w:r w:rsidRPr="00C96176">
        <w:rPr>
          <w:rFonts w:asciiTheme="minorHAnsi" w:hAnsiTheme="minorHAnsi" w:cstheme="minorHAnsi"/>
        </w:rPr>
        <w:t>Załącznik do zgody - kserokopia projektu z przebiegiem sieci ………………………. zatwierdzona czytelnym podpisem właściciela nieruchomości</w:t>
      </w:r>
    </w:p>
    <w:p w:rsidR="00896706" w:rsidRPr="00C96176" w:rsidRDefault="00896706" w:rsidP="00072411">
      <w:pPr>
        <w:pStyle w:val="Akapitzlist"/>
        <w:numPr>
          <w:ilvl w:val="1"/>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Opinia geotechniczna oraz dokumentacja z badań podłoża gruntowego w zakresie</w:t>
      </w:r>
      <w:r w:rsidR="00275735">
        <w:rPr>
          <w:rFonts w:asciiTheme="minorHAnsi" w:hAnsiTheme="minorHAnsi" w:cstheme="minorHAnsi"/>
        </w:rPr>
        <w:t xml:space="preserve"> zgodnym z </w:t>
      </w:r>
      <w:r w:rsidRPr="00C96176">
        <w:rPr>
          <w:rFonts w:asciiTheme="minorHAnsi" w:hAnsiTheme="minorHAnsi" w:cstheme="minorHAnsi"/>
        </w:rPr>
        <w:t>Rozporządzeniem Ministra Transportu, Budownictwa i Gospodarki Morskiej w sprawie ustalenia geotechnicznych warunków posadowienia obiektó</w:t>
      </w:r>
      <w:r w:rsidR="00244041">
        <w:rPr>
          <w:rFonts w:asciiTheme="minorHAnsi" w:hAnsiTheme="minorHAnsi" w:cstheme="minorHAnsi"/>
        </w:rPr>
        <w:t>w budowlanych z dnia 25.04.2012 r. (Dz. U. z 2012 r. poz. 463)</w:t>
      </w:r>
    </w:p>
    <w:p w:rsidR="00896706" w:rsidRPr="00C96176" w:rsidRDefault="00896706" w:rsidP="00072411">
      <w:pPr>
        <w:pStyle w:val="Akapitzlist"/>
        <w:numPr>
          <w:ilvl w:val="1"/>
          <w:numId w:val="7"/>
        </w:numPr>
        <w:suppressAutoHyphens w:val="0"/>
        <w:spacing w:after="160" w:line="257" w:lineRule="auto"/>
        <w:jc w:val="both"/>
        <w:rPr>
          <w:rFonts w:asciiTheme="minorHAnsi" w:hAnsiTheme="minorHAnsi" w:cstheme="minorHAnsi"/>
          <w:color w:val="auto"/>
        </w:rPr>
      </w:pPr>
      <w:r w:rsidRPr="00C96176">
        <w:rPr>
          <w:rFonts w:asciiTheme="minorHAnsi" w:hAnsiTheme="minorHAnsi" w:cstheme="minorHAnsi"/>
          <w:color w:val="auto"/>
        </w:rPr>
        <w:t>Szczegółowe warunki techniczne do projektowania sieci;</w:t>
      </w:r>
    </w:p>
    <w:p w:rsidR="00896706" w:rsidRPr="00C96176" w:rsidRDefault="00896706" w:rsidP="00072411">
      <w:pPr>
        <w:pStyle w:val="Akapitzlist"/>
        <w:numPr>
          <w:ilvl w:val="1"/>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Opracowania niezbędne do wykonania zamówienia wynikające z wymagań jednostek opiniujących i uzgadniających;</w:t>
      </w:r>
    </w:p>
    <w:p w:rsidR="00896706" w:rsidRPr="00C96176" w:rsidRDefault="00896706" w:rsidP="00072411">
      <w:pPr>
        <w:pStyle w:val="Akapitzlist"/>
        <w:numPr>
          <w:ilvl w:val="1"/>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color w:val="000000" w:themeColor="text1"/>
        </w:rPr>
        <w:t xml:space="preserve">Decyzja o środowiskowych uwarunkowaniach zgody na realizacje przedsięwzięcia – </w:t>
      </w:r>
      <w:r w:rsidR="009C1668" w:rsidRPr="00C96176">
        <w:rPr>
          <w:rFonts w:asciiTheme="minorHAnsi" w:hAnsiTheme="minorHAnsi" w:cstheme="minorHAnsi"/>
          <w:color w:val="000000" w:themeColor="text1"/>
        </w:rPr>
        <w:t>…………………………………</w:t>
      </w:r>
      <w:r w:rsidRPr="00C96176">
        <w:rPr>
          <w:rFonts w:asciiTheme="minorHAnsi" w:hAnsiTheme="minorHAnsi" w:cstheme="minorHAnsi"/>
          <w:color w:val="000000" w:themeColor="text1"/>
        </w:rPr>
        <w:t xml:space="preserve"> - zgodnie z ustaw</w:t>
      </w:r>
      <w:r w:rsidR="002D5FBD" w:rsidRPr="00C96176">
        <w:rPr>
          <w:rFonts w:asciiTheme="minorHAnsi" w:hAnsiTheme="minorHAnsi" w:cstheme="minorHAnsi"/>
          <w:color w:val="000000" w:themeColor="text1"/>
        </w:rPr>
        <w:t>ą</w:t>
      </w:r>
      <w:r w:rsidRPr="00C96176">
        <w:rPr>
          <w:rFonts w:asciiTheme="minorHAnsi" w:hAnsiTheme="minorHAnsi" w:cstheme="minorHAnsi"/>
          <w:color w:val="000000" w:themeColor="text1"/>
        </w:rPr>
        <w:t xml:space="preserve"> z dnia 3 października 2008 r. o udostępnianiu informacji o środowisku i </w:t>
      </w:r>
      <w:r w:rsidRPr="00C96176">
        <w:rPr>
          <w:rFonts w:asciiTheme="minorHAnsi" w:hAnsiTheme="minorHAnsi" w:cstheme="minorHAnsi"/>
        </w:rPr>
        <w:t xml:space="preserve">jego ochronie, udziale społeczeństwa w ochronie środowiska oraz </w:t>
      </w:r>
      <w:r w:rsidRPr="00C96176">
        <w:rPr>
          <w:rFonts w:asciiTheme="minorHAnsi" w:hAnsiTheme="minorHAnsi" w:cstheme="minorHAnsi"/>
        </w:rPr>
        <w:lastRenderedPageBreak/>
        <w:t>o</w:t>
      </w:r>
      <w:r w:rsidR="00275735">
        <w:rPr>
          <w:rFonts w:asciiTheme="minorHAnsi" w:hAnsiTheme="minorHAnsi" w:cstheme="minorHAnsi"/>
        </w:rPr>
        <w:t> </w:t>
      </w:r>
      <w:r w:rsidRPr="00C96176">
        <w:rPr>
          <w:rFonts w:asciiTheme="minorHAnsi" w:hAnsiTheme="minorHAnsi" w:cstheme="minorHAnsi"/>
        </w:rPr>
        <w:t>ocenach oddziaływania na środowisko i rozporządzeniem Rady Ministrów z dnia 10 września 2019 r. w sprawie przedsięwzięć mogących znacząco oddziaływać na środow</w:t>
      </w:r>
      <w:r w:rsidRPr="00C96176">
        <w:rPr>
          <w:sz w:val="24"/>
          <w:szCs w:val="24"/>
        </w:rPr>
        <w:t xml:space="preserve">isko </w:t>
      </w:r>
      <w:r w:rsidRPr="00C96176">
        <w:rPr>
          <w:color w:val="auto"/>
        </w:rPr>
        <w:t>(jeśli będzie wymagana);</w:t>
      </w:r>
    </w:p>
    <w:p w:rsidR="00896706" w:rsidRPr="00C96176" w:rsidRDefault="00896706" w:rsidP="00072411">
      <w:pPr>
        <w:pStyle w:val="Akapitzlist"/>
        <w:numPr>
          <w:ilvl w:val="1"/>
          <w:numId w:val="7"/>
        </w:numPr>
        <w:suppressAutoHyphens w:val="0"/>
        <w:spacing w:after="160" w:line="257" w:lineRule="auto"/>
        <w:jc w:val="both"/>
        <w:rPr>
          <w:rFonts w:asciiTheme="minorHAnsi" w:hAnsiTheme="minorHAnsi" w:cstheme="minorHAnsi"/>
        </w:rPr>
      </w:pPr>
      <w:r w:rsidRPr="00C96176">
        <w:t>D</w:t>
      </w:r>
      <w:r w:rsidRPr="00C96176">
        <w:rPr>
          <w:rFonts w:asciiTheme="minorHAnsi" w:hAnsiTheme="minorHAnsi" w:cstheme="minorHAnsi"/>
        </w:rPr>
        <w:t>ecyzja od zarządcy drogi zezwalająca na umieszczenie w pasie drogowym urządzenia niezwiązanego z drogą oraz określająca w</w:t>
      </w:r>
      <w:r w:rsidR="00275735">
        <w:rPr>
          <w:rFonts w:asciiTheme="minorHAnsi" w:hAnsiTheme="minorHAnsi" w:cstheme="minorHAnsi"/>
        </w:rPr>
        <w:t>arunki odtworzenia nawierzchni;</w:t>
      </w:r>
    </w:p>
    <w:p w:rsidR="00896706" w:rsidRPr="00C96176" w:rsidRDefault="00896706" w:rsidP="00072411">
      <w:pPr>
        <w:pStyle w:val="Akapitzlist"/>
        <w:numPr>
          <w:ilvl w:val="1"/>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Szczegółowe rozwiązania przekraczania przeszkód terenowych: istniejącego uzbrojenia terenu, ciągów komunikacyjnych, zagospodarowania terenu przepompowni itp.;</w:t>
      </w:r>
    </w:p>
    <w:p w:rsidR="00896706" w:rsidRPr="00C96176" w:rsidRDefault="00896706" w:rsidP="00072411">
      <w:pPr>
        <w:pStyle w:val="Akapitzlist"/>
        <w:numPr>
          <w:ilvl w:val="1"/>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Informacja dotycząca zmeliorowania działek;</w:t>
      </w:r>
    </w:p>
    <w:p w:rsidR="00896706" w:rsidRPr="00C96176" w:rsidRDefault="00896706" w:rsidP="00072411">
      <w:pPr>
        <w:pStyle w:val="Akapitzlist"/>
        <w:numPr>
          <w:ilvl w:val="1"/>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Protokół uzgodnień z narady koordynacyjnej organizowanej przez Starostę Nowotarskiego zgodnie z ustawą z dnia 17 maja 1989 r. Prawo geodezyjne i kartograficzne (Dz.U. z 2021 r. poz. 1990 ze zm.);</w:t>
      </w:r>
    </w:p>
    <w:p w:rsidR="004157BD" w:rsidRPr="00C96176" w:rsidRDefault="004157BD" w:rsidP="00072411">
      <w:pPr>
        <w:pStyle w:val="Akapitzlist"/>
        <w:numPr>
          <w:ilvl w:val="0"/>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Wymagania ogólne:</w:t>
      </w:r>
    </w:p>
    <w:p w:rsidR="004157BD" w:rsidRPr="002D1C35" w:rsidRDefault="004157BD" w:rsidP="00072411">
      <w:pPr>
        <w:pStyle w:val="Akapitzlist"/>
        <w:numPr>
          <w:ilvl w:val="1"/>
          <w:numId w:val="7"/>
        </w:numPr>
        <w:suppressAutoHyphens w:val="0"/>
        <w:spacing w:after="160" w:line="257" w:lineRule="auto"/>
        <w:jc w:val="both"/>
        <w:rPr>
          <w:rFonts w:asciiTheme="minorHAnsi" w:hAnsiTheme="minorHAnsi" w:cstheme="minorHAnsi"/>
          <w:color w:val="auto"/>
        </w:rPr>
      </w:pPr>
      <w:r w:rsidRPr="00C96176">
        <w:rPr>
          <w:rFonts w:asciiTheme="minorHAnsi" w:hAnsiTheme="minorHAnsi" w:cstheme="minorHAnsi"/>
        </w:rPr>
        <w:t>Dokumentacja projektowa powinna być opracowana w sposób umożliwiający</w:t>
      </w:r>
      <w:r w:rsidR="00275735">
        <w:rPr>
          <w:rFonts w:asciiTheme="minorHAnsi" w:hAnsiTheme="minorHAnsi" w:cstheme="minorHAnsi"/>
        </w:rPr>
        <w:t xml:space="preserve"> uzyskanie pozwolenia na budowę</w:t>
      </w:r>
      <w:r w:rsidRPr="00C96176">
        <w:rPr>
          <w:rFonts w:asciiTheme="minorHAnsi" w:hAnsiTheme="minorHAnsi" w:cstheme="minorHAnsi"/>
        </w:rPr>
        <w:t>/zgłoszeni</w:t>
      </w:r>
      <w:r w:rsidR="009C1668" w:rsidRPr="00C96176">
        <w:rPr>
          <w:rFonts w:asciiTheme="minorHAnsi" w:hAnsiTheme="minorHAnsi" w:cstheme="minorHAnsi"/>
        </w:rPr>
        <w:t>e</w:t>
      </w:r>
      <w:r w:rsidRPr="00C96176">
        <w:rPr>
          <w:rFonts w:asciiTheme="minorHAnsi" w:hAnsiTheme="minorHAnsi" w:cstheme="minorHAnsi"/>
        </w:rPr>
        <w:t xml:space="preserve"> budowy z projektem zgodnie z obowiązującym prawem budowlanym oraz przeprowadzenie postępowania o udzielenie zamówienia na wykonanie robót </w:t>
      </w:r>
      <w:r w:rsidR="00275735">
        <w:rPr>
          <w:rFonts w:asciiTheme="minorHAnsi" w:hAnsiTheme="minorHAnsi" w:cstheme="minorHAnsi"/>
          <w:color w:val="auto"/>
        </w:rPr>
        <w:t>budowlanych.</w:t>
      </w:r>
    </w:p>
    <w:p w:rsidR="004157BD" w:rsidRPr="00C96176" w:rsidRDefault="004157BD" w:rsidP="00072411">
      <w:pPr>
        <w:pStyle w:val="Akapitzlist"/>
        <w:numPr>
          <w:ilvl w:val="1"/>
          <w:numId w:val="7"/>
        </w:numPr>
        <w:suppressAutoHyphens w:val="0"/>
        <w:spacing w:after="160" w:line="257" w:lineRule="auto"/>
        <w:jc w:val="both"/>
        <w:rPr>
          <w:rFonts w:asciiTheme="minorHAnsi" w:hAnsiTheme="minorHAnsi" w:cstheme="minorHAnsi"/>
          <w:color w:val="000000" w:themeColor="text1"/>
        </w:rPr>
      </w:pPr>
      <w:r w:rsidRPr="002D1C35">
        <w:rPr>
          <w:rFonts w:asciiTheme="minorHAnsi" w:hAnsiTheme="minorHAnsi" w:cstheme="minorHAnsi"/>
          <w:color w:val="auto"/>
        </w:rPr>
        <w:t xml:space="preserve">Przed wystąpieniem o uzyskanie decyzji, uzgodnień, opinii itp. na mocy udzielonego pełnomocnictwa należy wcześniej </w:t>
      </w:r>
      <w:r w:rsidRPr="00C96176">
        <w:rPr>
          <w:rFonts w:asciiTheme="minorHAnsi" w:hAnsiTheme="minorHAnsi" w:cstheme="minorHAnsi"/>
          <w:color w:val="000000" w:themeColor="text1"/>
        </w:rPr>
        <w:t xml:space="preserve">uzyskać zgodę/akceptacje </w:t>
      </w:r>
      <w:r w:rsidR="009E61D3" w:rsidRPr="00C96176">
        <w:rPr>
          <w:rFonts w:asciiTheme="minorHAnsi" w:hAnsiTheme="minorHAnsi" w:cstheme="minorHAnsi"/>
          <w:color w:val="000000" w:themeColor="text1"/>
        </w:rPr>
        <w:t>Zamawiającego</w:t>
      </w:r>
      <w:r w:rsidR="00275735">
        <w:rPr>
          <w:rFonts w:asciiTheme="minorHAnsi" w:hAnsiTheme="minorHAnsi" w:cstheme="minorHAnsi"/>
          <w:color w:val="000000" w:themeColor="text1"/>
        </w:rPr>
        <w:t>.</w:t>
      </w:r>
    </w:p>
    <w:p w:rsidR="002B40E9" w:rsidRPr="00C96176" w:rsidRDefault="002B40E9" w:rsidP="00072411">
      <w:pPr>
        <w:pStyle w:val="Akapitzlist"/>
        <w:numPr>
          <w:ilvl w:val="1"/>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color w:val="000000" w:themeColor="text1"/>
        </w:rPr>
        <w:t>W celu umożliwienia dokonania stosownych uzgodnień oraz uzyskania w imieniu i na rzecz Zamawiającego stosownych decyzji, zezwoleń, pozwoleń Zamawiający udzieli Projektantowi niezbędnych pełnomocnictw. Pełnomocnictwo nie będzie obejmowało złożenia wniosku dot. zgłoszenia budowy kanału oraz oświadczenia o posiadanym prawie do dysponowania nieruchomością na cele budowlane,</w:t>
      </w:r>
    </w:p>
    <w:p w:rsidR="004157BD" w:rsidRPr="00C96176" w:rsidRDefault="004157BD" w:rsidP="00072411">
      <w:pPr>
        <w:pStyle w:val="Akapitzlist"/>
        <w:numPr>
          <w:ilvl w:val="1"/>
          <w:numId w:val="7"/>
        </w:numPr>
        <w:suppressAutoHyphens w:val="0"/>
        <w:spacing w:after="160" w:line="257" w:lineRule="auto"/>
        <w:jc w:val="both"/>
        <w:rPr>
          <w:rFonts w:asciiTheme="minorHAnsi" w:hAnsiTheme="minorHAnsi" w:cstheme="minorHAnsi"/>
        </w:rPr>
      </w:pPr>
      <w:proofErr w:type="spellStart"/>
      <w:r w:rsidRPr="00C96176">
        <w:rPr>
          <w:rFonts w:asciiTheme="minorHAnsi" w:hAnsiTheme="minorHAnsi" w:cstheme="minorHAnsi"/>
        </w:rPr>
        <w:t>Przykanaliki</w:t>
      </w:r>
      <w:proofErr w:type="spellEnd"/>
      <w:r w:rsidRPr="00C96176">
        <w:rPr>
          <w:rFonts w:asciiTheme="minorHAnsi" w:hAnsiTheme="minorHAnsi" w:cstheme="minorHAnsi"/>
        </w:rPr>
        <w:t xml:space="preserve"> sanitarne do granicy działki/budynku dla istniejących zabudowań mieszkalnych - należy ocenić ukształtowanie terenu i zaprojektować takie zagłębienie kanału, które pozwoli na grawitacyjny odbiór ścieków z istniejących budynków. Projektant winien przeanalizować przyłączenie racjonalnej ilości działek przy maksymalnej głębokości kanału do 3,0m</w:t>
      </w:r>
    </w:p>
    <w:p w:rsidR="004157BD" w:rsidRPr="00C96176" w:rsidRDefault="004157BD" w:rsidP="00072411">
      <w:pPr>
        <w:pStyle w:val="Akapitzlist"/>
        <w:numPr>
          <w:ilvl w:val="1"/>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 xml:space="preserve">Przed złożeniem projektu do uzgodnienia z innymi instytucjami i gestorami sieci, przebiegi projektowanych tras przewodów (tzw. „koncepcja trasy”) przedstawione na mapie do celów projektowych należy uzgodnić z </w:t>
      </w:r>
      <w:proofErr w:type="spellStart"/>
      <w:r w:rsidRPr="00C96176">
        <w:rPr>
          <w:rFonts w:asciiTheme="minorHAnsi" w:hAnsiTheme="minorHAnsi" w:cstheme="minorHAnsi"/>
        </w:rPr>
        <w:t>MZWiK</w:t>
      </w:r>
      <w:proofErr w:type="spellEnd"/>
      <w:r w:rsidRPr="00C96176">
        <w:rPr>
          <w:rFonts w:asciiTheme="minorHAnsi" w:hAnsiTheme="minorHAnsi" w:cstheme="minorHAnsi"/>
        </w:rPr>
        <w:t xml:space="preserve"> w Nowym Targu sp. z o.o.</w:t>
      </w:r>
    </w:p>
    <w:p w:rsidR="004157BD" w:rsidRPr="00C96176" w:rsidRDefault="004157BD" w:rsidP="00072411">
      <w:pPr>
        <w:pStyle w:val="Akapitzlist"/>
        <w:numPr>
          <w:ilvl w:val="1"/>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Projekt musi być wykonany przez projektantów posiadających odpowiednie uprawnienia;</w:t>
      </w:r>
    </w:p>
    <w:p w:rsidR="004157BD" w:rsidRPr="00C96176" w:rsidRDefault="004157BD" w:rsidP="00072411">
      <w:pPr>
        <w:pStyle w:val="Akapitzlist"/>
        <w:numPr>
          <w:ilvl w:val="1"/>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 xml:space="preserve">Dokumentacje należy przygotować zarówno w wersji </w:t>
      </w:r>
      <w:r w:rsidR="00275735">
        <w:rPr>
          <w:rFonts w:asciiTheme="minorHAnsi" w:hAnsiTheme="minorHAnsi" w:cstheme="minorHAnsi"/>
        </w:rPr>
        <w:t>papierowej jak i elektronicznej;</w:t>
      </w:r>
    </w:p>
    <w:p w:rsidR="004157BD" w:rsidRPr="00C96176" w:rsidRDefault="004157BD" w:rsidP="00072411">
      <w:pPr>
        <w:pStyle w:val="Akapitzlist"/>
        <w:numPr>
          <w:ilvl w:val="1"/>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Sporządzenie dokumentacji w wersji elektronicznej</w:t>
      </w:r>
      <w:r w:rsidR="003907EE" w:rsidRPr="00C96176">
        <w:rPr>
          <w:rFonts w:asciiTheme="minorHAnsi" w:hAnsiTheme="minorHAnsi" w:cstheme="minorHAnsi"/>
        </w:rPr>
        <w:t>: p</w:t>
      </w:r>
      <w:r w:rsidRPr="00C96176">
        <w:rPr>
          <w:rFonts w:asciiTheme="minorHAnsi" w:hAnsiTheme="minorHAnsi" w:cstheme="minorHAnsi"/>
        </w:rPr>
        <w:t>łyta CD z wersją elektroniczną prac projektowych – rysunki</w:t>
      </w:r>
      <w:r w:rsidR="00275735">
        <w:rPr>
          <w:rFonts w:asciiTheme="minorHAnsi" w:hAnsiTheme="minorHAnsi" w:cstheme="minorHAnsi"/>
        </w:rPr>
        <w:t>,</w:t>
      </w:r>
      <w:r w:rsidRPr="00C96176">
        <w:rPr>
          <w:rFonts w:asciiTheme="minorHAnsi" w:hAnsiTheme="minorHAnsi" w:cstheme="minorHAnsi"/>
        </w:rPr>
        <w:t xml:space="preserve"> pliki tekstowe w formacie .pdf, projekt zagospodarowania terenu dodatkowo w pliku *.</w:t>
      </w:r>
      <w:proofErr w:type="spellStart"/>
      <w:r w:rsidRPr="00C96176">
        <w:rPr>
          <w:rFonts w:asciiTheme="minorHAnsi" w:hAnsiTheme="minorHAnsi" w:cstheme="minorHAnsi"/>
        </w:rPr>
        <w:t>dwg</w:t>
      </w:r>
      <w:proofErr w:type="spellEnd"/>
      <w:r w:rsidRPr="00C96176">
        <w:rPr>
          <w:rFonts w:asciiTheme="minorHAnsi" w:hAnsiTheme="minorHAnsi" w:cstheme="minorHAnsi"/>
        </w:rPr>
        <w:t xml:space="preserve"> oraz przedmiar robót w formatach *.pdf oraz *xls - w układzie i</w:t>
      </w:r>
      <w:r w:rsidR="003907EE" w:rsidRPr="00C96176">
        <w:rPr>
          <w:rFonts w:asciiTheme="minorHAnsi" w:hAnsiTheme="minorHAnsi" w:cstheme="minorHAnsi"/>
        </w:rPr>
        <w:t xml:space="preserve">  </w:t>
      </w:r>
      <w:r w:rsidRPr="00C96176">
        <w:rPr>
          <w:rFonts w:asciiTheme="minorHAnsi" w:hAnsiTheme="minorHAnsi" w:cstheme="minorHAnsi"/>
        </w:rPr>
        <w:t>kolejności odpowiadającej wersji papierowej</w:t>
      </w:r>
      <w:r w:rsidR="00275735">
        <w:rPr>
          <w:rFonts w:asciiTheme="minorHAnsi" w:hAnsiTheme="minorHAnsi" w:cstheme="minorHAnsi"/>
        </w:rPr>
        <w:t>;</w:t>
      </w:r>
    </w:p>
    <w:p w:rsidR="002B40E9" w:rsidRPr="00C96176" w:rsidRDefault="002B40E9" w:rsidP="00072411">
      <w:pPr>
        <w:pStyle w:val="Akapitzlist"/>
        <w:numPr>
          <w:ilvl w:val="1"/>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Wersja elektroniczna dokumentacji projektowej musi być zgodna z wersją papierową, zatwierdzoną decyzją pozwolenia na budowę lub przyjętym zgłoszeniem robót</w:t>
      </w:r>
      <w:r w:rsidR="00275735">
        <w:rPr>
          <w:rFonts w:asciiTheme="minorHAnsi" w:hAnsiTheme="minorHAnsi" w:cstheme="minorHAnsi"/>
        </w:rPr>
        <w:t>;</w:t>
      </w:r>
    </w:p>
    <w:p w:rsidR="004157BD" w:rsidRPr="00C96176" w:rsidRDefault="004157BD" w:rsidP="00072411">
      <w:pPr>
        <w:pStyle w:val="Akapitzlist"/>
        <w:numPr>
          <w:ilvl w:val="1"/>
          <w:numId w:val="7"/>
        </w:numPr>
        <w:suppressAutoHyphens w:val="0"/>
        <w:spacing w:after="160" w:line="257" w:lineRule="auto"/>
        <w:jc w:val="both"/>
        <w:rPr>
          <w:rFonts w:asciiTheme="minorHAnsi" w:hAnsiTheme="minorHAnsi" w:cstheme="minorHAnsi"/>
          <w:color w:val="000000" w:themeColor="text1"/>
        </w:rPr>
      </w:pPr>
      <w:r w:rsidRPr="00C96176">
        <w:rPr>
          <w:rFonts w:asciiTheme="minorHAnsi" w:hAnsiTheme="minorHAnsi" w:cstheme="minorHAnsi"/>
          <w:color w:val="000000" w:themeColor="text1"/>
        </w:rPr>
        <w:t>Składanie comiesięcznych, na koniec miesiąca, sprawozdań ze stanu realizacji projektu</w:t>
      </w:r>
      <w:r w:rsidR="00AF13EF" w:rsidRPr="00C96176">
        <w:rPr>
          <w:rFonts w:asciiTheme="minorHAnsi" w:hAnsiTheme="minorHAnsi" w:cstheme="minorHAnsi"/>
          <w:color w:val="000000" w:themeColor="text1"/>
        </w:rPr>
        <w:t xml:space="preserve"> </w:t>
      </w:r>
      <w:r w:rsidR="00AF13EF" w:rsidRPr="00C96176">
        <w:rPr>
          <w:color w:val="000000" w:themeColor="text1"/>
        </w:rPr>
        <w:t>przesyłane drogą elektroniczną</w:t>
      </w:r>
      <w:r w:rsidR="00275735">
        <w:rPr>
          <w:rFonts w:asciiTheme="minorHAnsi" w:hAnsiTheme="minorHAnsi" w:cstheme="minorHAnsi"/>
          <w:color w:val="000000" w:themeColor="text1"/>
        </w:rPr>
        <w:t>;</w:t>
      </w:r>
    </w:p>
    <w:p w:rsidR="004576AB" w:rsidRPr="00C96176" w:rsidRDefault="004576AB" w:rsidP="00072411">
      <w:pPr>
        <w:pStyle w:val="Akapitzlist"/>
        <w:numPr>
          <w:ilvl w:val="1"/>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color w:val="000000" w:themeColor="text1"/>
        </w:rPr>
        <w:t xml:space="preserve">W przypadku stwierdzenia przez organ wydający decyzję naruszeń w zakresie art.35 ust.1 ustawy prawo budowlane Projektant zobowiązany jest do usunięcie wskazanych nieprawidłowości i wykonanie wszystkich poprawek, zaleceń niezbędnych do uzyskania pozwolenia </w:t>
      </w:r>
      <w:r w:rsidRPr="00C96176">
        <w:rPr>
          <w:rFonts w:asciiTheme="minorHAnsi" w:hAnsiTheme="minorHAnsi" w:cstheme="minorHAnsi"/>
        </w:rPr>
        <w:t>na budowę lub zgłoszenia budowy.</w:t>
      </w:r>
    </w:p>
    <w:p w:rsidR="004576AB" w:rsidRPr="00C96176" w:rsidRDefault="00E62209" w:rsidP="00072411">
      <w:pPr>
        <w:pStyle w:val="Akapitzlist"/>
        <w:numPr>
          <w:ilvl w:val="0"/>
          <w:numId w:val="7"/>
        </w:numPr>
        <w:suppressAutoHyphens w:val="0"/>
        <w:spacing w:after="0" w:line="257" w:lineRule="auto"/>
        <w:jc w:val="both"/>
        <w:rPr>
          <w:bCs/>
          <w:iCs/>
          <w:color w:val="auto"/>
        </w:rPr>
      </w:pPr>
      <w:r w:rsidRPr="00C96176">
        <w:t>Forma, zakres i dodatkowe wymagania dot. prac projektowych.</w:t>
      </w:r>
    </w:p>
    <w:p w:rsidR="009445B1" w:rsidRPr="00C96176" w:rsidRDefault="00E62209" w:rsidP="00072411">
      <w:pPr>
        <w:pStyle w:val="Akapitzlist"/>
        <w:numPr>
          <w:ilvl w:val="1"/>
          <w:numId w:val="7"/>
        </w:numPr>
        <w:tabs>
          <w:tab w:val="num" w:pos="-349"/>
        </w:tabs>
        <w:suppressAutoHyphens w:val="0"/>
        <w:spacing w:after="0" w:line="257" w:lineRule="auto"/>
        <w:jc w:val="both"/>
        <w:rPr>
          <w:bCs/>
          <w:iCs/>
          <w:color w:val="auto"/>
        </w:rPr>
      </w:pPr>
      <w:r w:rsidRPr="00C96176">
        <w:rPr>
          <w:bCs/>
          <w:iCs/>
          <w:color w:val="auto"/>
        </w:rPr>
        <w:t xml:space="preserve">Dokumentacja powinna być opracowana w zakresie i formie niezbędnej </w:t>
      </w:r>
      <w:r w:rsidR="004D2ED2" w:rsidRPr="00C96176">
        <w:rPr>
          <w:bCs/>
          <w:iCs/>
          <w:color w:val="auto"/>
        </w:rPr>
        <w:t xml:space="preserve">do </w:t>
      </w:r>
      <w:r w:rsidR="00665016" w:rsidRPr="00C96176">
        <w:rPr>
          <w:color w:val="auto"/>
          <w:kern w:val="1"/>
        </w:rPr>
        <w:t xml:space="preserve">złożenia </w:t>
      </w:r>
      <w:r w:rsidR="00665016" w:rsidRPr="00C96176">
        <w:rPr>
          <w:color w:val="auto"/>
        </w:rPr>
        <w:t xml:space="preserve">wniosku </w:t>
      </w:r>
      <w:r w:rsidR="00275735">
        <w:t>o </w:t>
      </w:r>
      <w:r w:rsidR="00665016" w:rsidRPr="00C96176">
        <w:t>wydanie decyzji pozwolenia na budowę lub</w:t>
      </w:r>
      <w:r w:rsidR="00665016" w:rsidRPr="00C96176">
        <w:rPr>
          <w:color w:val="auto"/>
          <w:kern w:val="1"/>
        </w:rPr>
        <w:t xml:space="preserve"> </w:t>
      </w:r>
      <w:r w:rsidR="004D2ED2" w:rsidRPr="00C96176">
        <w:rPr>
          <w:bCs/>
          <w:iCs/>
          <w:color w:val="auto"/>
        </w:rPr>
        <w:t xml:space="preserve">zgłoszenia budowy </w:t>
      </w:r>
      <w:r w:rsidR="009445B1" w:rsidRPr="00C96176">
        <w:rPr>
          <w:bCs/>
          <w:iCs/>
          <w:color w:val="auto"/>
        </w:rPr>
        <w:t xml:space="preserve">i </w:t>
      </w:r>
      <w:r w:rsidRPr="00C96176">
        <w:rPr>
          <w:bCs/>
          <w:iCs/>
          <w:color w:val="auto"/>
        </w:rPr>
        <w:t>zrealizowania zada</w:t>
      </w:r>
      <w:r w:rsidR="00580665" w:rsidRPr="00C96176">
        <w:rPr>
          <w:bCs/>
          <w:iCs/>
          <w:color w:val="auto"/>
        </w:rPr>
        <w:t>nia</w:t>
      </w:r>
      <w:r w:rsidRPr="00C96176">
        <w:rPr>
          <w:bCs/>
          <w:iCs/>
          <w:color w:val="auto"/>
        </w:rPr>
        <w:t xml:space="preserve"> zgodnie z obowiązującymi przepisami.</w:t>
      </w:r>
    </w:p>
    <w:p w:rsidR="004576AB" w:rsidRPr="00C96176" w:rsidRDefault="009F6ADF" w:rsidP="00072411">
      <w:pPr>
        <w:pStyle w:val="Akapitzlist"/>
        <w:numPr>
          <w:ilvl w:val="1"/>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Zakres dokumentacji :</w:t>
      </w:r>
    </w:p>
    <w:p w:rsidR="004576AB" w:rsidRPr="00C96176" w:rsidRDefault="004576AB" w:rsidP="00072411">
      <w:pPr>
        <w:pStyle w:val="Akapitzlist"/>
        <w:numPr>
          <w:ilvl w:val="2"/>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Projekt budowlany - 3 egz.</w:t>
      </w:r>
    </w:p>
    <w:p w:rsidR="004576AB" w:rsidRPr="00C96176" w:rsidRDefault="004576AB" w:rsidP="00072411">
      <w:pPr>
        <w:spacing w:line="257" w:lineRule="auto"/>
        <w:jc w:val="both"/>
        <w:rPr>
          <w:rFonts w:asciiTheme="minorHAnsi" w:hAnsiTheme="minorHAnsi" w:cstheme="minorHAnsi"/>
        </w:rPr>
      </w:pPr>
      <w:r w:rsidRPr="00C96176">
        <w:rPr>
          <w:rFonts w:asciiTheme="minorHAnsi" w:hAnsiTheme="minorHAnsi" w:cstheme="minorHAnsi"/>
        </w:rPr>
        <w:lastRenderedPageBreak/>
        <w:t>Przed opracowaniem projektu budowlanego należy przedłożyć Zamawiającemu do uzgodnienia sporządzone na mapie do celów projektowych w wersji elektronicznej i papierowej konc</w:t>
      </w:r>
      <w:r w:rsidR="00275735">
        <w:rPr>
          <w:rFonts w:asciiTheme="minorHAnsi" w:hAnsiTheme="minorHAnsi" w:cstheme="minorHAnsi"/>
        </w:rPr>
        <w:t>epcyjne rozwiązania projektowe.</w:t>
      </w:r>
    </w:p>
    <w:p w:rsidR="004576AB" w:rsidRPr="00C96176" w:rsidRDefault="004576AB" w:rsidP="00072411">
      <w:pPr>
        <w:spacing w:line="257" w:lineRule="auto"/>
        <w:jc w:val="both"/>
        <w:rPr>
          <w:rFonts w:asciiTheme="minorHAnsi" w:hAnsiTheme="minorHAnsi" w:cstheme="minorHAnsi"/>
        </w:rPr>
      </w:pPr>
      <w:r w:rsidRPr="00C96176">
        <w:rPr>
          <w:rFonts w:asciiTheme="minorHAnsi" w:hAnsiTheme="minorHAnsi" w:cstheme="minorHAnsi"/>
        </w:rPr>
        <w:t>Ocena dokumentów może nastąpić w formie wiadomości elektronicznej i być dokonana przez upoważnionego przedstawiciela Zamawiającego</w:t>
      </w:r>
      <w:r w:rsidR="002D5FBD" w:rsidRPr="00C96176">
        <w:rPr>
          <w:rFonts w:asciiTheme="minorHAnsi" w:hAnsiTheme="minorHAnsi" w:cstheme="minorHAnsi"/>
        </w:rPr>
        <w:t>.</w:t>
      </w:r>
    </w:p>
    <w:p w:rsidR="004576AB" w:rsidRPr="00C96176" w:rsidRDefault="004576AB" w:rsidP="00072411">
      <w:pPr>
        <w:spacing w:line="257" w:lineRule="auto"/>
        <w:jc w:val="both"/>
        <w:rPr>
          <w:rFonts w:asciiTheme="minorHAnsi" w:hAnsiTheme="minorHAnsi" w:cstheme="minorHAnsi"/>
        </w:rPr>
      </w:pPr>
      <w:r w:rsidRPr="00C96176">
        <w:rPr>
          <w:rFonts w:asciiTheme="minorHAnsi" w:hAnsiTheme="minorHAnsi" w:cstheme="minorHAnsi"/>
        </w:rPr>
        <w:t>Zakres i forma projektu budowlanego powinna spełniać wymagania określone m. in. w:</w:t>
      </w:r>
    </w:p>
    <w:p w:rsidR="004576AB" w:rsidRPr="00C96176" w:rsidRDefault="004576AB" w:rsidP="00072411">
      <w:pPr>
        <w:pStyle w:val="Akapitzlist"/>
        <w:numPr>
          <w:ilvl w:val="0"/>
          <w:numId w:val="32"/>
        </w:numPr>
        <w:suppressAutoHyphens w:val="0"/>
        <w:spacing w:after="160" w:line="257" w:lineRule="auto"/>
        <w:jc w:val="both"/>
        <w:rPr>
          <w:rFonts w:asciiTheme="minorHAnsi" w:hAnsiTheme="minorHAnsi" w:cstheme="minorHAnsi"/>
        </w:rPr>
      </w:pPr>
      <w:r w:rsidRPr="00C96176">
        <w:rPr>
          <w:rFonts w:asciiTheme="minorHAnsi" w:hAnsiTheme="minorHAnsi" w:cstheme="minorHAnsi"/>
        </w:rPr>
        <w:t xml:space="preserve">Ustawie z dnia 7 lipca 1999 Prawo budowlane (Dz. U. z 2021 r. poz. 2351 z </w:t>
      </w:r>
      <w:proofErr w:type="spellStart"/>
      <w:r w:rsidRPr="00C96176">
        <w:rPr>
          <w:rFonts w:asciiTheme="minorHAnsi" w:hAnsiTheme="minorHAnsi" w:cstheme="minorHAnsi"/>
        </w:rPr>
        <w:t>póź</w:t>
      </w:r>
      <w:proofErr w:type="spellEnd"/>
      <w:r w:rsidRPr="00C96176">
        <w:rPr>
          <w:rFonts w:asciiTheme="minorHAnsi" w:hAnsiTheme="minorHAnsi" w:cstheme="minorHAnsi"/>
        </w:rPr>
        <w:t>. zm.)</w:t>
      </w:r>
    </w:p>
    <w:p w:rsidR="004576AB" w:rsidRPr="00C96176" w:rsidRDefault="004576AB" w:rsidP="00072411">
      <w:pPr>
        <w:pStyle w:val="Akapitzlist"/>
        <w:numPr>
          <w:ilvl w:val="0"/>
          <w:numId w:val="32"/>
        </w:numPr>
        <w:suppressAutoHyphens w:val="0"/>
        <w:spacing w:after="160" w:line="257" w:lineRule="auto"/>
        <w:jc w:val="both"/>
        <w:rPr>
          <w:rFonts w:asciiTheme="minorHAnsi" w:hAnsiTheme="minorHAnsi" w:cstheme="minorHAnsi"/>
        </w:rPr>
      </w:pPr>
      <w:r w:rsidRPr="00C96176">
        <w:rPr>
          <w:rFonts w:asciiTheme="minorHAnsi" w:hAnsiTheme="minorHAnsi" w:cstheme="minorHAnsi"/>
        </w:rPr>
        <w:t>Rozporządzenie Ministra Rozwoju z dnia 12 lipca 2022 r. w sprawie szczegółowego zakresu i formy projektu budowlanego (Dz.U. 2022 poz. 1679)</w:t>
      </w:r>
    </w:p>
    <w:p w:rsidR="004576AB" w:rsidRPr="00C96176" w:rsidRDefault="004576AB" w:rsidP="002D5FBD">
      <w:pPr>
        <w:pStyle w:val="Akapitzlist"/>
        <w:numPr>
          <w:ilvl w:val="2"/>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Dokumentacja wymagana na mocy ustawy Prawo zamówień publicznych w skład której wchodzi:</w:t>
      </w:r>
    </w:p>
    <w:p w:rsidR="004576AB" w:rsidRPr="00C96176" w:rsidRDefault="004576AB" w:rsidP="00072411">
      <w:pPr>
        <w:pStyle w:val="Akapitzlist"/>
        <w:numPr>
          <w:ilvl w:val="3"/>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Projekt wykonawczy – 3 egz.</w:t>
      </w:r>
    </w:p>
    <w:p w:rsidR="004576AB" w:rsidRPr="00C96176" w:rsidRDefault="004576AB" w:rsidP="00072411">
      <w:pPr>
        <w:pStyle w:val="Akapitzlist"/>
        <w:numPr>
          <w:ilvl w:val="3"/>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Specyfikacje Techniczne Wykonania i Odbioru Robót Budowlanych - 2 egz.</w:t>
      </w:r>
    </w:p>
    <w:p w:rsidR="004576AB" w:rsidRPr="00C96176" w:rsidRDefault="004576AB" w:rsidP="00072411">
      <w:pPr>
        <w:pStyle w:val="Akapitzlist"/>
        <w:numPr>
          <w:ilvl w:val="3"/>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Przedmiar robót – 1 egz.</w:t>
      </w:r>
    </w:p>
    <w:p w:rsidR="004576AB" w:rsidRPr="00C96176" w:rsidRDefault="004576AB" w:rsidP="00072411">
      <w:pPr>
        <w:pStyle w:val="Akapitzlist"/>
        <w:numPr>
          <w:ilvl w:val="3"/>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Kosztorys inwestorski – 1 egz.</w:t>
      </w:r>
    </w:p>
    <w:p w:rsidR="004576AB" w:rsidRPr="00C96176" w:rsidRDefault="004576AB" w:rsidP="00072411">
      <w:pPr>
        <w:spacing w:line="257" w:lineRule="auto"/>
        <w:jc w:val="both"/>
        <w:rPr>
          <w:rFonts w:asciiTheme="minorHAnsi" w:hAnsiTheme="minorHAnsi" w:cstheme="minorHAnsi"/>
        </w:rPr>
      </w:pPr>
      <w:r w:rsidRPr="00C96176">
        <w:rPr>
          <w:rFonts w:asciiTheme="minorHAnsi" w:hAnsiTheme="minorHAnsi" w:cstheme="minorHAnsi"/>
        </w:rPr>
        <w:t>Zakres i forma dokumentacji przetargowej powinna spełniać wymagania określone m.in. w:</w:t>
      </w:r>
      <w:r w:rsidR="00275735">
        <w:rPr>
          <w:rFonts w:asciiTheme="minorHAnsi" w:hAnsiTheme="minorHAnsi" w:cstheme="minorHAnsi"/>
        </w:rPr>
        <w:t> </w:t>
      </w:r>
      <w:r w:rsidRPr="00C96176">
        <w:rPr>
          <w:rFonts w:asciiTheme="minorHAnsi" w:hAnsiTheme="minorHAnsi" w:cstheme="minorHAnsi"/>
        </w:rPr>
        <w:t>Rozporządzeniu Ministra Rozwoju i Technologii z dn. 20 grudnia 2021 r. w sprawie szczegółowego zakresu i formy dokumentacji projektowej, specyfikacji technicznych wykonania i odbioru robót budowlanych oraz programu funkcjonalno-użytkowego (Dz.U.2021.2454) oraz w sprawie określenia metod i podstaw sporządzania kosztorysu inwestorskiego, obliczania planowanych kosztów prac projektowych oraz planowanych kosztów robót budowlanych określonych w programie funkcjonalno-użytkowym (Dz.U.2021.2458)</w:t>
      </w:r>
    </w:p>
    <w:p w:rsidR="00007897" w:rsidRPr="00C96176" w:rsidRDefault="00007897" w:rsidP="00072411">
      <w:pPr>
        <w:spacing w:after="0" w:line="257" w:lineRule="auto"/>
        <w:jc w:val="both"/>
        <w:rPr>
          <w:rFonts w:asciiTheme="minorHAnsi" w:hAnsiTheme="minorHAnsi" w:cstheme="minorHAnsi"/>
          <w:color w:val="auto"/>
        </w:rPr>
      </w:pPr>
      <w:r w:rsidRPr="00C96176">
        <w:rPr>
          <w:rFonts w:asciiTheme="minorHAnsi" w:hAnsiTheme="minorHAnsi" w:cstheme="minorHAnsi"/>
          <w:color w:val="auto"/>
        </w:rPr>
        <w:t>Należy wykonać podział przedmiaru robót i kosztorysu inwestorskiego n</w:t>
      </w:r>
      <w:r w:rsidR="00732C3F">
        <w:rPr>
          <w:rFonts w:asciiTheme="minorHAnsi" w:hAnsiTheme="minorHAnsi" w:cstheme="minorHAnsi"/>
          <w:color w:val="auto"/>
        </w:rPr>
        <w:t>a dwa zakresy:</w:t>
      </w:r>
    </w:p>
    <w:p w:rsidR="00007897" w:rsidRPr="00C96176" w:rsidRDefault="00007897" w:rsidP="00072411">
      <w:pPr>
        <w:pStyle w:val="Akapitzlist"/>
        <w:numPr>
          <w:ilvl w:val="2"/>
          <w:numId w:val="42"/>
        </w:numPr>
        <w:spacing w:after="0" w:line="257" w:lineRule="auto"/>
        <w:jc w:val="both"/>
        <w:rPr>
          <w:rFonts w:asciiTheme="minorHAnsi" w:hAnsiTheme="minorHAnsi" w:cstheme="minorHAnsi"/>
          <w:color w:val="auto"/>
        </w:rPr>
      </w:pPr>
      <w:r w:rsidRPr="00C96176">
        <w:rPr>
          <w:rFonts w:asciiTheme="minorHAnsi" w:hAnsiTheme="minorHAnsi" w:cstheme="minorHAnsi"/>
          <w:color w:val="auto"/>
        </w:rPr>
        <w:t xml:space="preserve">zakres obejmujący prace związane z </w:t>
      </w:r>
      <w:r w:rsidR="00732C3F">
        <w:rPr>
          <w:rFonts w:asciiTheme="minorHAnsi" w:hAnsiTheme="minorHAnsi" w:cstheme="minorHAnsi"/>
          <w:color w:val="auto"/>
        </w:rPr>
        <w:t>wykonaniem robót inwestycyjnych</w:t>
      </w:r>
    </w:p>
    <w:p w:rsidR="00007897" w:rsidRPr="00C96176" w:rsidRDefault="00007897" w:rsidP="00072411">
      <w:pPr>
        <w:pStyle w:val="Akapitzlist"/>
        <w:numPr>
          <w:ilvl w:val="2"/>
          <w:numId w:val="42"/>
        </w:numPr>
        <w:spacing w:after="0" w:line="257" w:lineRule="auto"/>
        <w:jc w:val="both"/>
        <w:rPr>
          <w:rFonts w:asciiTheme="minorHAnsi" w:hAnsiTheme="minorHAnsi" w:cstheme="minorHAnsi"/>
          <w:color w:val="auto"/>
        </w:rPr>
      </w:pPr>
      <w:r w:rsidRPr="00C96176">
        <w:rPr>
          <w:rFonts w:asciiTheme="minorHAnsi" w:hAnsiTheme="minorHAnsi" w:cstheme="minorHAnsi"/>
          <w:color w:val="auto"/>
        </w:rPr>
        <w:t>zakres obejmujący prace związane z wykonaniem robót remontowych</w:t>
      </w:r>
    </w:p>
    <w:p w:rsidR="00007897" w:rsidRPr="00C96176" w:rsidRDefault="00007897" w:rsidP="00072411">
      <w:pPr>
        <w:spacing w:line="257" w:lineRule="auto"/>
        <w:jc w:val="both"/>
        <w:rPr>
          <w:rFonts w:asciiTheme="minorHAnsi" w:hAnsiTheme="minorHAnsi" w:cstheme="minorHAnsi"/>
          <w:color w:val="auto"/>
        </w:rPr>
      </w:pPr>
      <w:r w:rsidRPr="00C96176">
        <w:rPr>
          <w:rFonts w:asciiTheme="minorHAnsi" w:hAnsiTheme="minorHAnsi" w:cstheme="minorHAnsi"/>
          <w:color w:val="auto"/>
        </w:rPr>
        <w:t>Zakres prac dla każdego zakresu będzie wynikał z uzgodnień przeprowadzonych w toku prac projektowych.</w:t>
      </w:r>
    </w:p>
    <w:p w:rsidR="002D5FBD" w:rsidRPr="00C96176" w:rsidRDefault="002D5FBD" w:rsidP="002D5FBD">
      <w:pPr>
        <w:pStyle w:val="Default"/>
        <w:spacing w:line="276" w:lineRule="auto"/>
        <w:jc w:val="both"/>
        <w:rPr>
          <w:color w:val="auto"/>
          <w:sz w:val="22"/>
          <w:szCs w:val="22"/>
        </w:rPr>
      </w:pPr>
      <w:r w:rsidRPr="00C96176">
        <w:rPr>
          <w:color w:val="auto"/>
          <w:sz w:val="22"/>
          <w:szCs w:val="22"/>
        </w:rPr>
        <w:t xml:space="preserve">Powyższe </w:t>
      </w:r>
      <w:r w:rsidRPr="00C96176">
        <w:rPr>
          <w:rFonts w:asciiTheme="minorHAnsi" w:hAnsiTheme="minorHAnsi" w:cstheme="minorHAnsi"/>
          <w:sz w:val="22"/>
          <w:szCs w:val="22"/>
        </w:rPr>
        <w:t>ilości egzemplarzy nie uwzględniają ilości opracowań niezbędnych do uzyskania stosownych uzgodnień, opinii itp.</w:t>
      </w:r>
    </w:p>
    <w:p w:rsidR="00215C28" w:rsidRPr="00C96176" w:rsidRDefault="00215C28" w:rsidP="00072411">
      <w:pPr>
        <w:pStyle w:val="Akapitzlist"/>
        <w:numPr>
          <w:ilvl w:val="1"/>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Ponadto:</w:t>
      </w:r>
    </w:p>
    <w:p w:rsidR="00215C28" w:rsidRPr="00C96176" w:rsidRDefault="00215C28" w:rsidP="00072411">
      <w:pPr>
        <w:pStyle w:val="Akapitzlist"/>
        <w:numPr>
          <w:ilvl w:val="2"/>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 xml:space="preserve">Dokumentacja przetargowa ma stanowić opis przedmiotu zamówienia na roboty budowlane, w związku z czym nie może być opracowana w sprzeczności z art. 99 Ustawy Prawo zamówień publicznych (Dz. U. </w:t>
      </w:r>
      <w:r w:rsidR="00AA3B13">
        <w:rPr>
          <w:rFonts w:asciiTheme="minorHAnsi" w:hAnsiTheme="minorHAnsi" w:cstheme="minorHAnsi"/>
        </w:rPr>
        <w:t xml:space="preserve">2021 r. poz. 1129 z </w:t>
      </w:r>
      <w:proofErr w:type="spellStart"/>
      <w:r w:rsidR="00AA3B13">
        <w:rPr>
          <w:rFonts w:asciiTheme="minorHAnsi" w:hAnsiTheme="minorHAnsi" w:cstheme="minorHAnsi"/>
        </w:rPr>
        <w:t>późn</w:t>
      </w:r>
      <w:proofErr w:type="spellEnd"/>
      <w:r w:rsidR="00AA3B13">
        <w:rPr>
          <w:rFonts w:asciiTheme="minorHAnsi" w:hAnsiTheme="minorHAnsi" w:cstheme="minorHAnsi"/>
        </w:rPr>
        <w:t>. zm.).</w:t>
      </w:r>
    </w:p>
    <w:p w:rsidR="00215C28" w:rsidRPr="00C96176" w:rsidRDefault="00215C28" w:rsidP="00072411">
      <w:pPr>
        <w:pStyle w:val="Akapitzlist"/>
        <w:numPr>
          <w:ilvl w:val="2"/>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Parametry materiałów i urządzeń w dokumentacji projektowej należy opisywać zgodnie z</w:t>
      </w:r>
      <w:r w:rsidR="00007897" w:rsidRPr="00C96176">
        <w:rPr>
          <w:rFonts w:asciiTheme="minorHAnsi" w:hAnsiTheme="minorHAnsi" w:cstheme="minorHAnsi"/>
        </w:rPr>
        <w:t> </w:t>
      </w:r>
      <w:r w:rsidRPr="00C96176">
        <w:rPr>
          <w:rFonts w:asciiTheme="minorHAnsi" w:hAnsiTheme="minorHAnsi" w:cstheme="minorHAnsi"/>
        </w:rPr>
        <w:t xml:space="preserve"> ustawą </w:t>
      </w:r>
      <w:proofErr w:type="spellStart"/>
      <w:r w:rsidRPr="00C96176">
        <w:rPr>
          <w:rFonts w:asciiTheme="minorHAnsi" w:hAnsiTheme="minorHAnsi" w:cstheme="minorHAnsi"/>
        </w:rPr>
        <w:t>Pzp</w:t>
      </w:r>
      <w:proofErr w:type="spellEnd"/>
      <w:r w:rsidRPr="00C96176">
        <w:rPr>
          <w:rFonts w:asciiTheme="minorHAnsi" w:hAnsiTheme="minorHAnsi" w:cstheme="minorHAnsi"/>
        </w:rPr>
        <w:t xml:space="preserve"> z dnia 11.09.2019 roku, Art. 99 -103. W przypadku zastosowania znaków towarowych, patentów lub pochodzenia, które charakteryzują produkty dostarczane przez konkretnego Wykonawcę, wskazaniu takiemu muszą towarzyszyć wyrazy „lub równoważny”, a Projektant zobowiązany jest opisać w dokumentacji elementy równoważne;</w:t>
      </w:r>
    </w:p>
    <w:p w:rsidR="00215C28" w:rsidRPr="00C96176" w:rsidRDefault="00215C28" w:rsidP="00072411">
      <w:pPr>
        <w:pStyle w:val="Akapitzlist"/>
        <w:numPr>
          <w:ilvl w:val="2"/>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Dokumentacja projektowa musi w sposób szczegółowy opisywać wymogi dotyczące użytych materiałów i montowanych urządzeń, a także musi zapobiegać zastosowaniu materiałów i urządzeń niskiej jakości, bez naruszenia przepisów ust</w:t>
      </w:r>
      <w:r w:rsidR="00AA3B13">
        <w:rPr>
          <w:rFonts w:asciiTheme="minorHAnsi" w:hAnsiTheme="minorHAnsi" w:cstheme="minorHAnsi"/>
        </w:rPr>
        <w:t>awy Prawo zamówień publicznych.</w:t>
      </w:r>
    </w:p>
    <w:p w:rsidR="00215C28" w:rsidRPr="00C96176" w:rsidRDefault="00215C28" w:rsidP="00072411">
      <w:pPr>
        <w:pStyle w:val="Akapitzlist"/>
        <w:numPr>
          <w:ilvl w:val="2"/>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Opis urządzeń i materiałów nie może ograniczać konkurencji, a w szczególności nie może jednoznacznie wskazywać na zastosowanie materiałów i urządz</w:t>
      </w:r>
      <w:r w:rsidR="00AA3B13">
        <w:rPr>
          <w:rFonts w:asciiTheme="minorHAnsi" w:hAnsiTheme="minorHAnsi" w:cstheme="minorHAnsi"/>
        </w:rPr>
        <w:t>eń jednego producenta/dostawcy.</w:t>
      </w:r>
    </w:p>
    <w:p w:rsidR="000A6193" w:rsidRPr="002A4DE3" w:rsidRDefault="000A6193" w:rsidP="00072411">
      <w:pPr>
        <w:pStyle w:val="Akapitzlist"/>
        <w:numPr>
          <w:ilvl w:val="1"/>
          <w:numId w:val="7"/>
        </w:numPr>
        <w:tabs>
          <w:tab w:val="left" w:pos="851"/>
        </w:tabs>
        <w:autoSpaceDE w:val="0"/>
        <w:spacing w:after="0" w:line="257" w:lineRule="auto"/>
        <w:jc w:val="both"/>
        <w:rPr>
          <w:color w:val="auto"/>
        </w:rPr>
      </w:pPr>
      <w:r w:rsidRPr="002A4DE3">
        <w:rPr>
          <w:color w:val="auto"/>
        </w:rPr>
        <w:lastRenderedPageBreak/>
        <w:t>Opracowanie szczegółowych rozwiązań przekraczania przeszkód terenowych: istniejącego uzbrojenia terenu, ciągów komunikacyjnych, zagospodarowania terenu itp.;</w:t>
      </w:r>
    </w:p>
    <w:p w:rsidR="00926ED1" w:rsidRPr="00926ED1" w:rsidRDefault="00E62209" w:rsidP="00072411">
      <w:pPr>
        <w:pStyle w:val="NormalnyWeb"/>
        <w:numPr>
          <w:ilvl w:val="1"/>
          <w:numId w:val="7"/>
        </w:numPr>
        <w:spacing w:line="257" w:lineRule="auto"/>
        <w:jc w:val="both"/>
        <w:rPr>
          <w:rFonts w:asciiTheme="minorHAnsi" w:hAnsiTheme="minorHAnsi" w:cstheme="minorHAnsi"/>
        </w:rPr>
      </w:pPr>
      <w:r w:rsidRPr="00926ED1">
        <w:rPr>
          <w:rFonts w:ascii="Calibri" w:hAnsi="Calibri" w:cs="Calibri"/>
          <w:color w:val="auto"/>
          <w:sz w:val="22"/>
          <w:szCs w:val="22"/>
        </w:rPr>
        <w:t>Przy projektowaniu sieci należy uwzględnić zapisy dotyczące zasad budowy, rozbudowy i</w:t>
      </w:r>
      <w:r w:rsidR="002A4DE3">
        <w:rPr>
          <w:rFonts w:ascii="Calibri" w:hAnsi="Calibri" w:cs="Calibri"/>
          <w:color w:val="auto"/>
          <w:sz w:val="22"/>
          <w:szCs w:val="22"/>
        </w:rPr>
        <w:t> </w:t>
      </w:r>
      <w:r w:rsidRPr="00926ED1">
        <w:rPr>
          <w:rFonts w:ascii="Calibri" w:hAnsi="Calibri" w:cs="Calibri"/>
          <w:color w:val="auto"/>
          <w:sz w:val="22"/>
          <w:szCs w:val="22"/>
        </w:rPr>
        <w:t xml:space="preserve"> przebudowy systemu odprowadzania i oczyszczania ścieków komunalnych</w:t>
      </w:r>
      <w:r w:rsidR="00926ED1">
        <w:rPr>
          <w:rFonts w:ascii="Calibri" w:hAnsi="Calibri" w:cs="Calibri"/>
          <w:color w:val="auto"/>
          <w:sz w:val="22"/>
          <w:szCs w:val="22"/>
        </w:rPr>
        <w:t xml:space="preserve"> zawarte w</w:t>
      </w:r>
      <w:r w:rsidR="002A4DE3">
        <w:rPr>
          <w:rFonts w:ascii="Calibri" w:hAnsi="Calibri" w:cs="Calibri"/>
          <w:color w:val="auto"/>
          <w:sz w:val="22"/>
          <w:szCs w:val="22"/>
        </w:rPr>
        <w:t> </w:t>
      </w:r>
      <w:r w:rsidR="00926ED1">
        <w:rPr>
          <w:rFonts w:ascii="Calibri" w:hAnsi="Calibri" w:cs="Calibri"/>
          <w:color w:val="auto"/>
          <w:sz w:val="22"/>
          <w:szCs w:val="22"/>
        </w:rPr>
        <w:t xml:space="preserve"> Miejscowym Planie Zagospodarowania Przestrzennego </w:t>
      </w:r>
      <w:r w:rsidR="00215C28">
        <w:rPr>
          <w:rFonts w:ascii="Calibri" w:hAnsi="Calibri" w:cs="Calibri"/>
          <w:color w:val="auto"/>
          <w:sz w:val="22"/>
          <w:szCs w:val="22"/>
        </w:rPr>
        <w:t>………………………………….</w:t>
      </w:r>
    </w:p>
    <w:p w:rsidR="00E62209" w:rsidRPr="00926ED1" w:rsidRDefault="00E62209" w:rsidP="00072411">
      <w:pPr>
        <w:pStyle w:val="NormalnyWeb"/>
        <w:numPr>
          <w:ilvl w:val="1"/>
          <w:numId w:val="7"/>
        </w:numPr>
        <w:spacing w:line="257" w:lineRule="auto"/>
        <w:jc w:val="both"/>
        <w:rPr>
          <w:color w:val="auto"/>
        </w:rPr>
      </w:pPr>
      <w:r w:rsidRPr="00926ED1">
        <w:rPr>
          <w:rFonts w:ascii="Calibri" w:hAnsi="Calibri" w:cs="Calibri"/>
          <w:color w:val="auto"/>
          <w:sz w:val="22"/>
          <w:szCs w:val="22"/>
        </w:rPr>
        <w:t>Projekt musi być wykonany przez projektantów posiadających odpowiednie uprawnienia, zapewnienie udziału w realizacji przedmiotu zamówienia projektantów wszystkich niezbędnych branż oraz sprawdzającego,</w:t>
      </w:r>
    </w:p>
    <w:p w:rsidR="00E62209" w:rsidRPr="00B861AC" w:rsidRDefault="00E62209" w:rsidP="00072411">
      <w:pPr>
        <w:pStyle w:val="NormalnyWeb"/>
        <w:numPr>
          <w:ilvl w:val="0"/>
          <w:numId w:val="14"/>
        </w:numPr>
        <w:tabs>
          <w:tab w:val="clear" w:pos="0"/>
          <w:tab w:val="num" w:pos="-2094"/>
        </w:tabs>
        <w:spacing w:line="257" w:lineRule="auto"/>
        <w:ind w:left="785" w:hanging="425"/>
        <w:jc w:val="both"/>
        <w:rPr>
          <w:color w:val="auto"/>
        </w:rPr>
      </w:pPr>
      <w:r w:rsidRPr="00B861AC">
        <w:rPr>
          <w:rFonts w:ascii="Calibri" w:hAnsi="Calibri" w:cs="Calibri"/>
          <w:color w:val="auto"/>
          <w:sz w:val="22"/>
          <w:szCs w:val="22"/>
        </w:rPr>
        <w:t xml:space="preserve">Konsultowanie z </w:t>
      </w:r>
      <w:r w:rsidR="009E61D3" w:rsidRPr="00B861AC">
        <w:rPr>
          <w:rFonts w:ascii="Calibri" w:hAnsi="Calibri" w:cs="Calibri"/>
          <w:color w:val="auto"/>
          <w:sz w:val="22"/>
          <w:szCs w:val="22"/>
        </w:rPr>
        <w:t xml:space="preserve">Zamawiającym </w:t>
      </w:r>
      <w:r w:rsidRPr="00B861AC">
        <w:rPr>
          <w:rFonts w:ascii="Calibri" w:hAnsi="Calibri" w:cs="Calibri"/>
          <w:color w:val="auto"/>
          <w:sz w:val="22"/>
          <w:szCs w:val="22"/>
        </w:rPr>
        <w:t xml:space="preserve">rozwiązań projektowych i zakresu dokumentacji, także w części kosztorysowej w trakcie prac projektowych i uzyskania dla nich pisemnej akceptacji </w:t>
      </w:r>
      <w:r w:rsidR="002D5FBD" w:rsidRPr="00B861AC">
        <w:rPr>
          <w:rFonts w:ascii="Calibri" w:hAnsi="Calibri" w:cs="Calibri"/>
          <w:color w:val="auto"/>
          <w:sz w:val="22"/>
          <w:szCs w:val="22"/>
        </w:rPr>
        <w:t>Zamawiającego</w:t>
      </w:r>
      <w:r w:rsidRPr="00B861AC">
        <w:rPr>
          <w:rFonts w:ascii="Calibri" w:hAnsi="Calibri" w:cs="Calibri"/>
          <w:color w:val="auto"/>
          <w:sz w:val="22"/>
          <w:szCs w:val="22"/>
        </w:rPr>
        <w:t>,</w:t>
      </w:r>
    </w:p>
    <w:p w:rsidR="00E62209" w:rsidRPr="001F1CA5" w:rsidRDefault="00E62209" w:rsidP="00072411">
      <w:pPr>
        <w:pStyle w:val="NormalnyWeb"/>
        <w:numPr>
          <w:ilvl w:val="0"/>
          <w:numId w:val="14"/>
        </w:numPr>
        <w:tabs>
          <w:tab w:val="clear" w:pos="0"/>
          <w:tab w:val="num" w:pos="-1745"/>
        </w:tabs>
        <w:spacing w:line="257" w:lineRule="auto"/>
        <w:ind w:left="785" w:hanging="425"/>
        <w:jc w:val="both"/>
        <w:rPr>
          <w:rFonts w:ascii="Calibri" w:hAnsi="Calibri" w:cs="Calibri"/>
          <w:color w:val="auto"/>
          <w:sz w:val="22"/>
          <w:szCs w:val="22"/>
        </w:rPr>
      </w:pPr>
      <w:r w:rsidRPr="00B861AC">
        <w:rPr>
          <w:rFonts w:ascii="Calibri" w:hAnsi="Calibri" w:cs="Calibri"/>
          <w:color w:val="auto"/>
          <w:sz w:val="22"/>
          <w:szCs w:val="22"/>
        </w:rPr>
        <w:t xml:space="preserve">Przedstawienie </w:t>
      </w:r>
      <w:r w:rsidR="009E61D3" w:rsidRPr="00B861AC">
        <w:rPr>
          <w:rFonts w:ascii="Calibri" w:hAnsi="Calibri" w:cs="Calibri"/>
          <w:color w:val="auto"/>
          <w:sz w:val="22"/>
          <w:szCs w:val="22"/>
        </w:rPr>
        <w:t xml:space="preserve">Zamawiającemu </w:t>
      </w:r>
      <w:r w:rsidRPr="00B861AC">
        <w:rPr>
          <w:rFonts w:ascii="Calibri" w:hAnsi="Calibri" w:cs="Calibri"/>
          <w:color w:val="auto"/>
          <w:sz w:val="22"/>
          <w:szCs w:val="22"/>
        </w:rPr>
        <w:t>do uzgodnienia i akceptacji</w:t>
      </w:r>
      <w:r w:rsidR="00A33171" w:rsidRPr="00B861AC">
        <w:rPr>
          <w:rFonts w:ascii="Calibri" w:hAnsi="Calibri" w:cs="Calibri"/>
          <w:color w:val="auto"/>
          <w:sz w:val="22"/>
          <w:szCs w:val="22"/>
        </w:rPr>
        <w:t xml:space="preserve"> materiałów do </w:t>
      </w:r>
      <w:r w:rsidR="00E00503" w:rsidRPr="00E00503">
        <w:rPr>
          <w:rFonts w:ascii="Calibri" w:hAnsi="Calibri" w:cs="Calibri"/>
          <w:color w:val="auto"/>
          <w:sz w:val="22"/>
          <w:szCs w:val="22"/>
        </w:rPr>
        <w:t xml:space="preserve">wniosku </w:t>
      </w:r>
      <w:r w:rsidR="00E00503" w:rsidRPr="001F1CA5">
        <w:rPr>
          <w:rFonts w:ascii="Calibri" w:eastAsia="Calibri" w:hAnsi="Calibri" w:cs="Calibri"/>
          <w:sz w:val="22"/>
          <w:szCs w:val="22"/>
        </w:rPr>
        <w:t>o</w:t>
      </w:r>
      <w:r w:rsidR="002A4DE3">
        <w:rPr>
          <w:rFonts w:ascii="Calibri" w:eastAsia="Calibri" w:hAnsi="Calibri" w:cs="Calibri"/>
          <w:sz w:val="22"/>
          <w:szCs w:val="22"/>
        </w:rPr>
        <w:t> </w:t>
      </w:r>
      <w:r w:rsidR="00E00503" w:rsidRPr="001F1CA5">
        <w:rPr>
          <w:rFonts w:ascii="Calibri" w:eastAsia="Calibri" w:hAnsi="Calibri" w:cs="Calibri"/>
          <w:sz w:val="22"/>
          <w:szCs w:val="22"/>
        </w:rPr>
        <w:t xml:space="preserve"> wydanie decyzji pozwolenia na budowę </w:t>
      </w:r>
      <w:r w:rsidR="00E00503">
        <w:rPr>
          <w:rFonts w:ascii="Calibri" w:eastAsia="Calibri" w:hAnsi="Calibri" w:cs="Calibri"/>
          <w:sz w:val="22"/>
          <w:szCs w:val="22"/>
        </w:rPr>
        <w:t xml:space="preserve">lub </w:t>
      </w:r>
      <w:r w:rsidR="00A33171" w:rsidRPr="00E00503">
        <w:rPr>
          <w:rFonts w:ascii="Calibri" w:hAnsi="Calibri" w:cs="Calibri"/>
          <w:color w:val="auto"/>
          <w:sz w:val="22"/>
          <w:szCs w:val="22"/>
        </w:rPr>
        <w:t>zgłoszenia budowy</w:t>
      </w:r>
      <w:r w:rsidR="00AA3B13">
        <w:rPr>
          <w:rFonts w:ascii="Calibri" w:hAnsi="Calibri" w:cs="Calibri"/>
          <w:color w:val="auto"/>
          <w:sz w:val="22"/>
          <w:szCs w:val="22"/>
        </w:rPr>
        <w:t>,</w:t>
      </w:r>
    </w:p>
    <w:p w:rsidR="00E62209" w:rsidRPr="00B861AC" w:rsidRDefault="00E62209" w:rsidP="00072411">
      <w:pPr>
        <w:pStyle w:val="NormalnyWeb"/>
        <w:numPr>
          <w:ilvl w:val="0"/>
          <w:numId w:val="14"/>
        </w:numPr>
        <w:tabs>
          <w:tab w:val="clear" w:pos="0"/>
          <w:tab w:val="num" w:pos="-262"/>
        </w:tabs>
        <w:spacing w:line="257" w:lineRule="auto"/>
        <w:ind w:left="785" w:hanging="425"/>
        <w:jc w:val="both"/>
        <w:rPr>
          <w:color w:val="auto"/>
        </w:rPr>
      </w:pPr>
      <w:r w:rsidRPr="00B861AC">
        <w:rPr>
          <w:rFonts w:ascii="Calibri" w:hAnsi="Calibri" w:cs="Calibri"/>
          <w:color w:val="auto"/>
          <w:sz w:val="22"/>
          <w:szCs w:val="22"/>
        </w:rPr>
        <w:t>Zabezpieczenie na własny koszt wszystkich niezbędnych do wykonania pełnego zakresu zamówienia materiałów i badań (np. inwentaryzację nie</w:t>
      </w:r>
      <w:r w:rsidR="00AA3B13">
        <w:rPr>
          <w:rFonts w:ascii="Calibri" w:hAnsi="Calibri" w:cs="Calibri"/>
          <w:color w:val="auto"/>
          <w:sz w:val="22"/>
          <w:szCs w:val="22"/>
        </w:rPr>
        <w:t>zbędną do opracowania projektu)</w:t>
      </w:r>
    </w:p>
    <w:p w:rsidR="00E62209" w:rsidRPr="00B861AC" w:rsidRDefault="00E62209" w:rsidP="00072411">
      <w:pPr>
        <w:pStyle w:val="NormalnyWeb"/>
        <w:numPr>
          <w:ilvl w:val="0"/>
          <w:numId w:val="14"/>
        </w:numPr>
        <w:tabs>
          <w:tab w:val="clear" w:pos="0"/>
          <w:tab w:val="num" w:pos="87"/>
        </w:tabs>
        <w:spacing w:line="257" w:lineRule="auto"/>
        <w:ind w:left="785" w:hanging="414"/>
        <w:jc w:val="both"/>
        <w:rPr>
          <w:color w:val="auto"/>
        </w:rPr>
      </w:pPr>
      <w:r w:rsidRPr="00B861AC">
        <w:rPr>
          <w:rFonts w:ascii="Calibri" w:hAnsi="Calibri" w:cs="Calibri"/>
          <w:color w:val="auto"/>
          <w:sz w:val="22"/>
          <w:szCs w:val="22"/>
        </w:rPr>
        <w:t>Projektant zobowiązany jest uwzględnić stan prawny na dzień odbioru końcowego dokumentacji projektowej,</w:t>
      </w:r>
    </w:p>
    <w:p w:rsidR="00632585" w:rsidRPr="00632585" w:rsidRDefault="00E62209" w:rsidP="00072411">
      <w:pPr>
        <w:pStyle w:val="NormalnyWeb"/>
        <w:numPr>
          <w:ilvl w:val="0"/>
          <w:numId w:val="14"/>
        </w:numPr>
        <w:tabs>
          <w:tab w:val="clear" w:pos="0"/>
          <w:tab w:val="num" w:pos="87"/>
        </w:tabs>
        <w:spacing w:line="257" w:lineRule="auto"/>
        <w:ind w:left="731"/>
        <w:jc w:val="both"/>
        <w:rPr>
          <w:color w:val="auto"/>
        </w:rPr>
      </w:pPr>
      <w:r w:rsidRPr="00B861AC">
        <w:rPr>
          <w:rFonts w:ascii="Calibri" w:hAnsi="Calibri" w:cs="Calibri"/>
          <w:color w:val="auto"/>
          <w:sz w:val="22"/>
          <w:szCs w:val="22"/>
        </w:rPr>
        <w:t>Dokumentacja projektowa ma służyć jako opis pr</w:t>
      </w:r>
      <w:r w:rsidR="00A33171" w:rsidRPr="00B861AC">
        <w:rPr>
          <w:rFonts w:ascii="Calibri" w:hAnsi="Calibri" w:cs="Calibri"/>
          <w:color w:val="auto"/>
          <w:sz w:val="22"/>
          <w:szCs w:val="22"/>
        </w:rPr>
        <w:t>zedmiotu zamówienia do przeprowadzenia postępowania o udzielenie zamówienia na wykonanie robót</w:t>
      </w:r>
      <w:r w:rsidRPr="00B861AC">
        <w:rPr>
          <w:rFonts w:ascii="Calibri" w:hAnsi="Calibri" w:cs="Calibri"/>
          <w:color w:val="auto"/>
          <w:sz w:val="22"/>
          <w:szCs w:val="22"/>
        </w:rPr>
        <w:t xml:space="preserve"> budow</w:t>
      </w:r>
      <w:r w:rsidR="00A33171" w:rsidRPr="00B861AC">
        <w:rPr>
          <w:rFonts w:ascii="Calibri" w:hAnsi="Calibri" w:cs="Calibri"/>
          <w:color w:val="auto"/>
          <w:sz w:val="22"/>
          <w:szCs w:val="22"/>
        </w:rPr>
        <w:t xml:space="preserve">lanych </w:t>
      </w:r>
      <w:r w:rsidRPr="00B861AC">
        <w:rPr>
          <w:rFonts w:ascii="Calibri" w:hAnsi="Calibri" w:cs="Calibri"/>
          <w:color w:val="auto"/>
          <w:sz w:val="22"/>
          <w:szCs w:val="22"/>
        </w:rPr>
        <w:t>w oparciu o ustawę Prawo zamówień publicznych oraz do realizacji (na jej podstawie) pełnego zakresu robót budowlanych niezbędnego dla użytkowania ob</w:t>
      </w:r>
      <w:r w:rsidR="00AA3B13">
        <w:rPr>
          <w:rFonts w:ascii="Calibri" w:hAnsi="Calibri" w:cs="Calibri"/>
          <w:color w:val="auto"/>
          <w:sz w:val="22"/>
          <w:szCs w:val="22"/>
        </w:rPr>
        <w:t>iektu zgodnie z przeznaczeniem.</w:t>
      </w:r>
    </w:p>
    <w:p w:rsidR="00E62209" w:rsidRPr="00B861AC" w:rsidRDefault="00E62209" w:rsidP="00072411">
      <w:pPr>
        <w:pStyle w:val="NormalnyWeb"/>
        <w:spacing w:line="257" w:lineRule="auto"/>
        <w:ind w:left="731"/>
        <w:jc w:val="both"/>
        <w:rPr>
          <w:color w:val="auto"/>
        </w:rPr>
      </w:pPr>
      <w:r w:rsidRPr="00B861AC">
        <w:rPr>
          <w:rFonts w:ascii="Calibri" w:hAnsi="Calibri" w:cs="Calibri"/>
          <w:color w:val="auto"/>
          <w:sz w:val="22"/>
          <w:szCs w:val="22"/>
        </w:rPr>
        <w:t>Dokumentacja projektowa powinna określać technologię robót, materiały, maszyny i urządzenia w taki sposób aby nie utrudniać uczciwej konkurencji oraz powinna określać parametry techniczne i funkcjonalne przyjętych rozwiązań materiałowych, wybranej technologii, maszyn, urządzeń i wyposażenia.</w:t>
      </w:r>
    </w:p>
    <w:p w:rsidR="00E62209" w:rsidRPr="00B861AC" w:rsidRDefault="00E62209" w:rsidP="00072411">
      <w:pPr>
        <w:pStyle w:val="NormalnyWeb"/>
        <w:numPr>
          <w:ilvl w:val="0"/>
          <w:numId w:val="14"/>
        </w:numPr>
        <w:tabs>
          <w:tab w:val="clear" w:pos="0"/>
          <w:tab w:val="num" w:pos="436"/>
        </w:tabs>
        <w:spacing w:line="257" w:lineRule="auto"/>
        <w:ind w:left="731"/>
        <w:jc w:val="both"/>
        <w:rPr>
          <w:color w:val="auto"/>
        </w:rPr>
      </w:pPr>
      <w:r w:rsidRPr="00B861AC">
        <w:rPr>
          <w:rFonts w:ascii="Calibri" w:hAnsi="Calibri" w:cs="Calibri"/>
          <w:color w:val="auto"/>
          <w:sz w:val="22"/>
          <w:szCs w:val="22"/>
        </w:rPr>
        <w:t xml:space="preserve">Zamawiający dopuszcza, po wcześniejszym uzyskaniu jego akceptacji, wskazanie w dokumentacji na znak towarowy, patent lub pochodzenie z uzasadnionych względów technologicznych, ekonomicznych lub organizacyjnych, albo - jeżeli obowiązek taki wynika </w:t>
      </w:r>
      <w:r w:rsidR="000B49DE">
        <w:rPr>
          <w:rFonts w:ascii="Calibri" w:hAnsi="Calibri" w:cs="Calibri"/>
          <w:color w:val="auto"/>
          <w:sz w:val="22"/>
          <w:szCs w:val="22"/>
        </w:rPr>
        <w:br/>
      </w:r>
      <w:r w:rsidRPr="00B861AC">
        <w:rPr>
          <w:rFonts w:ascii="Calibri" w:hAnsi="Calibri" w:cs="Calibri"/>
          <w:color w:val="auto"/>
          <w:sz w:val="22"/>
          <w:szCs w:val="22"/>
        </w:rPr>
        <w:t xml:space="preserve">z odrębnych przepisów. W takim przypadku wskazaniu muszą towarzyszyć wyrazy „lub równoważny” </w:t>
      </w:r>
      <w:r w:rsidR="00B6676B" w:rsidRPr="00B861AC">
        <w:rPr>
          <w:rFonts w:ascii="Calibri" w:hAnsi="Calibri" w:cs="Calibri"/>
          <w:color w:val="auto"/>
          <w:sz w:val="22"/>
          <w:szCs w:val="22"/>
        </w:rPr>
        <w:t>(zgodnie z art. 9</w:t>
      </w:r>
      <w:r w:rsidRPr="00B861AC">
        <w:rPr>
          <w:rFonts w:ascii="Calibri" w:hAnsi="Calibri" w:cs="Calibri"/>
          <w:color w:val="auto"/>
          <w:sz w:val="22"/>
          <w:szCs w:val="22"/>
        </w:rPr>
        <w:t>9 usta</w:t>
      </w:r>
      <w:r w:rsidR="00B6676B" w:rsidRPr="00B861AC">
        <w:rPr>
          <w:rFonts w:ascii="Calibri" w:hAnsi="Calibri" w:cs="Calibri"/>
          <w:color w:val="auto"/>
          <w:sz w:val="22"/>
          <w:szCs w:val="22"/>
        </w:rPr>
        <w:t xml:space="preserve">wy dnia </w:t>
      </w:r>
      <w:r w:rsidRPr="00B861AC">
        <w:rPr>
          <w:rFonts w:ascii="Calibri" w:hAnsi="Calibri" w:cs="Calibri"/>
          <w:color w:val="auto"/>
          <w:sz w:val="22"/>
          <w:szCs w:val="22"/>
        </w:rPr>
        <w:t>Prawo Zamówień Publicznych</w:t>
      </w:r>
      <w:r w:rsidR="00B6676B" w:rsidRPr="00B861AC">
        <w:rPr>
          <w:rFonts w:ascii="Calibri" w:hAnsi="Calibri" w:cs="Calibri"/>
          <w:color w:val="auto"/>
          <w:sz w:val="22"/>
          <w:szCs w:val="22"/>
        </w:rPr>
        <w:t xml:space="preserve"> z dnia 11.09.2019 roku).</w:t>
      </w:r>
      <w:r w:rsidRPr="00B861AC">
        <w:rPr>
          <w:rFonts w:ascii="Calibri" w:hAnsi="Calibri" w:cs="Calibri"/>
          <w:color w:val="auto"/>
          <w:sz w:val="22"/>
          <w:szCs w:val="22"/>
        </w:rPr>
        <w:t xml:space="preserve"> Projektant zobowiązany jest zawrzeć w dokumentacji </w:t>
      </w:r>
      <w:r w:rsidR="00AA3B13">
        <w:rPr>
          <w:rFonts w:ascii="Calibri" w:hAnsi="Calibri" w:cs="Calibri"/>
          <w:color w:val="auto"/>
          <w:sz w:val="22"/>
          <w:szCs w:val="22"/>
        </w:rPr>
        <w:t>określenia precyzujące wymogi w </w:t>
      </w:r>
      <w:r w:rsidRPr="00B861AC">
        <w:rPr>
          <w:rFonts w:ascii="Calibri" w:hAnsi="Calibri" w:cs="Calibri"/>
          <w:color w:val="auto"/>
          <w:sz w:val="22"/>
          <w:szCs w:val="22"/>
        </w:rPr>
        <w:t>kwestii równoważności, tj</w:t>
      </w:r>
      <w:r w:rsidR="00AA3B13">
        <w:rPr>
          <w:rFonts w:ascii="Calibri" w:hAnsi="Calibri" w:cs="Calibri"/>
          <w:color w:val="auto"/>
          <w:sz w:val="22"/>
          <w:szCs w:val="22"/>
        </w:rPr>
        <w:t>. podać kryteria równoważności.</w:t>
      </w:r>
    </w:p>
    <w:p w:rsidR="00E62209" w:rsidRPr="00B861AC" w:rsidRDefault="00E62209" w:rsidP="00072411">
      <w:pPr>
        <w:pStyle w:val="NormalnyWeb"/>
        <w:numPr>
          <w:ilvl w:val="0"/>
          <w:numId w:val="14"/>
        </w:numPr>
        <w:tabs>
          <w:tab w:val="clear" w:pos="0"/>
          <w:tab w:val="num" w:pos="-349"/>
        </w:tabs>
        <w:spacing w:line="257" w:lineRule="auto"/>
        <w:ind w:left="731"/>
        <w:jc w:val="both"/>
        <w:rPr>
          <w:color w:val="auto"/>
        </w:rPr>
      </w:pPr>
      <w:r w:rsidRPr="00B861AC">
        <w:rPr>
          <w:rFonts w:ascii="Calibri" w:hAnsi="Calibri" w:cs="Calibri"/>
          <w:color w:val="auto"/>
          <w:sz w:val="22"/>
          <w:szCs w:val="22"/>
        </w:rPr>
        <w:t>Dokumentacja projektowa z mocy obowiązującego prawa ma być wykonana z należytą wiedzą techniczną i starannością, zgodnie z warunkami technicznymi.</w:t>
      </w:r>
    </w:p>
    <w:p w:rsidR="00E62209" w:rsidRDefault="00E62209" w:rsidP="00072411">
      <w:pPr>
        <w:spacing w:after="0" w:line="257" w:lineRule="auto"/>
        <w:rPr>
          <w:color w:val="auto"/>
        </w:rPr>
      </w:pPr>
    </w:p>
    <w:p w:rsidR="00E62209" w:rsidRDefault="00E62209" w:rsidP="00072411">
      <w:pPr>
        <w:spacing w:after="0" w:line="257" w:lineRule="auto"/>
        <w:jc w:val="center"/>
      </w:pPr>
      <w:r>
        <w:t>§ 2</w:t>
      </w:r>
    </w:p>
    <w:p w:rsidR="00E62209" w:rsidRPr="009E61D3" w:rsidRDefault="00AA3B13" w:rsidP="00072411">
      <w:pPr>
        <w:spacing w:after="0" w:line="257" w:lineRule="auto"/>
        <w:jc w:val="both"/>
        <w:rPr>
          <w:color w:val="000000" w:themeColor="text1"/>
        </w:rPr>
      </w:pPr>
      <w:r>
        <w:rPr>
          <w:color w:val="000000" w:themeColor="text1"/>
        </w:rPr>
        <w:t>Projektant zobowiązany jest do:</w:t>
      </w:r>
    </w:p>
    <w:p w:rsidR="00E62209" w:rsidRPr="00AA3B13" w:rsidRDefault="00E62209" w:rsidP="00072411">
      <w:pPr>
        <w:pStyle w:val="Akapitzlist"/>
        <w:numPr>
          <w:ilvl w:val="0"/>
          <w:numId w:val="19"/>
        </w:numPr>
        <w:spacing w:line="257" w:lineRule="auto"/>
        <w:jc w:val="both"/>
        <w:rPr>
          <w:color w:val="000000" w:themeColor="text1"/>
        </w:rPr>
      </w:pPr>
      <w:r w:rsidRPr="00AA3B13">
        <w:rPr>
          <w:color w:val="000000" w:themeColor="text1"/>
        </w:rPr>
        <w:t>Występowania w imieniu i na rzecz Zamawiającego na podstawie pełnomocnictwa udzielonego przez Zamawiającego celem wykonania niezbędnych czynności związanych z uzyskaniem wszelkich wymaganych prawem warunków, zgód i uzgodnień do prac projektowych. Pełn</w:t>
      </w:r>
      <w:r w:rsidRPr="00AA3B13">
        <w:rPr>
          <w:bCs/>
          <w:color w:val="000000" w:themeColor="text1"/>
        </w:rPr>
        <w:t>omocnictwo</w:t>
      </w:r>
      <w:r w:rsidR="00AA3B13">
        <w:rPr>
          <w:bCs/>
          <w:color w:val="000000" w:themeColor="text1"/>
        </w:rPr>
        <w:t xml:space="preserve"> </w:t>
      </w:r>
      <w:r w:rsidRPr="00AA3B13">
        <w:rPr>
          <w:bCs/>
          <w:color w:val="000000" w:themeColor="text1"/>
        </w:rPr>
        <w:t>nie obejmuje zł</w:t>
      </w:r>
      <w:r w:rsidR="004D2ED2" w:rsidRPr="00AA3B13">
        <w:rPr>
          <w:bCs/>
          <w:color w:val="000000" w:themeColor="text1"/>
        </w:rPr>
        <w:t xml:space="preserve">ożenia wniosku </w:t>
      </w:r>
      <w:r w:rsidR="00E00503" w:rsidRPr="00AA3B13">
        <w:rPr>
          <w:color w:val="000000" w:themeColor="text1"/>
        </w:rPr>
        <w:t xml:space="preserve">o wydanie decyzji pozwolenia na budowę lub </w:t>
      </w:r>
      <w:r w:rsidR="00B6676B" w:rsidRPr="00AA3B13">
        <w:rPr>
          <w:bCs/>
          <w:color w:val="000000" w:themeColor="text1"/>
        </w:rPr>
        <w:t xml:space="preserve">zgłoszenia budowy </w:t>
      </w:r>
      <w:r w:rsidR="005E042B" w:rsidRPr="00AA3B13">
        <w:rPr>
          <w:bCs/>
          <w:color w:val="000000" w:themeColor="text1"/>
        </w:rPr>
        <w:t>sieci ………………</w:t>
      </w:r>
      <w:r w:rsidR="00B6676B" w:rsidRPr="00AA3B13">
        <w:rPr>
          <w:bCs/>
          <w:color w:val="000000" w:themeColor="text1"/>
        </w:rPr>
        <w:t xml:space="preserve"> </w:t>
      </w:r>
      <w:r w:rsidRPr="00AA3B13">
        <w:rPr>
          <w:bCs/>
          <w:color w:val="000000" w:themeColor="text1"/>
        </w:rPr>
        <w:t>oraz oświadczenia o posiadanym prawie do dysponowania nieruchomością na cele budowlane.</w:t>
      </w:r>
    </w:p>
    <w:p w:rsidR="00E62209" w:rsidRPr="009E61D3" w:rsidRDefault="00E62209" w:rsidP="00072411">
      <w:pPr>
        <w:pStyle w:val="Akapitzlist"/>
        <w:numPr>
          <w:ilvl w:val="0"/>
          <w:numId w:val="19"/>
        </w:numPr>
        <w:spacing w:line="257" w:lineRule="auto"/>
        <w:jc w:val="both"/>
        <w:rPr>
          <w:color w:val="000000" w:themeColor="text1"/>
        </w:rPr>
      </w:pPr>
      <w:r w:rsidRPr="009E61D3">
        <w:rPr>
          <w:color w:val="000000" w:themeColor="text1"/>
        </w:rPr>
        <w:t>Informowania Zamawiającego o stopniu zaawansowania prac oraz proponowanych rozwiązań projektowych a także napotykanych problemach w comiesięcznych raportach z postępu prac na koniec każdego miesiąca drogą elektroniczną.</w:t>
      </w:r>
    </w:p>
    <w:p w:rsidR="00E62209" w:rsidRPr="009E61D3" w:rsidRDefault="00E62209" w:rsidP="00072411">
      <w:pPr>
        <w:pStyle w:val="Akapitzlist"/>
        <w:numPr>
          <w:ilvl w:val="0"/>
          <w:numId w:val="19"/>
        </w:numPr>
        <w:spacing w:line="257" w:lineRule="auto"/>
        <w:jc w:val="both"/>
        <w:rPr>
          <w:color w:val="000000" w:themeColor="text1"/>
        </w:rPr>
      </w:pPr>
      <w:r w:rsidRPr="009E61D3">
        <w:rPr>
          <w:color w:val="000000" w:themeColor="text1"/>
        </w:rPr>
        <w:t>Przygotowania wszelkich wystąpień dotyczących uzgodnień, opinii, informacji również tych, które musi podpisać Zamawiający.</w:t>
      </w:r>
    </w:p>
    <w:p w:rsidR="00E62209" w:rsidRPr="009E61D3" w:rsidRDefault="00E62209" w:rsidP="00072411">
      <w:pPr>
        <w:pStyle w:val="Akapitzlist"/>
        <w:numPr>
          <w:ilvl w:val="0"/>
          <w:numId w:val="19"/>
        </w:numPr>
        <w:spacing w:line="257" w:lineRule="auto"/>
        <w:jc w:val="both"/>
        <w:rPr>
          <w:color w:val="000000" w:themeColor="text1"/>
        </w:rPr>
      </w:pPr>
      <w:r w:rsidRPr="009E61D3">
        <w:rPr>
          <w:color w:val="000000" w:themeColor="text1"/>
        </w:rPr>
        <w:lastRenderedPageBreak/>
        <w:t>Uzgadniania z Zamawiającym treści wszystkich wystąpień o uzyskanie uzgodnień, opinii, informacji, a treść wystąpień i uzgodnień dotyczących wejścia lub korzystania czasowego bądź stałego z terenu prywatnego winna być zatwierdzona przez Zamawiającego.</w:t>
      </w:r>
    </w:p>
    <w:p w:rsidR="00E62209" w:rsidRPr="009E61D3" w:rsidRDefault="00E62209" w:rsidP="00072411">
      <w:pPr>
        <w:pStyle w:val="Akapitzlist"/>
        <w:numPr>
          <w:ilvl w:val="0"/>
          <w:numId w:val="19"/>
        </w:numPr>
        <w:spacing w:line="257" w:lineRule="auto"/>
        <w:jc w:val="both"/>
        <w:rPr>
          <w:color w:val="000000" w:themeColor="text1"/>
        </w:rPr>
      </w:pPr>
      <w:r w:rsidRPr="009E61D3">
        <w:rPr>
          <w:color w:val="000000" w:themeColor="text1"/>
        </w:rPr>
        <w:t>Opisu zastosowanych wyrobów budowlanych za pomocą obiektywnych cech technicznych i jakościowych.</w:t>
      </w:r>
    </w:p>
    <w:p w:rsidR="00E62209" w:rsidRPr="009E61D3" w:rsidRDefault="00E62209" w:rsidP="00072411">
      <w:pPr>
        <w:pStyle w:val="Akapitzlist"/>
        <w:numPr>
          <w:ilvl w:val="0"/>
          <w:numId w:val="19"/>
        </w:numPr>
        <w:spacing w:line="257" w:lineRule="auto"/>
        <w:jc w:val="both"/>
        <w:rPr>
          <w:color w:val="000000" w:themeColor="text1"/>
        </w:rPr>
      </w:pPr>
      <w:r w:rsidRPr="009E61D3">
        <w:rPr>
          <w:color w:val="000000" w:themeColor="text1"/>
        </w:rPr>
        <w:t>Uzgadniania na bieżąco z Zamawiającym dokumentacji w zakresie proponowanych rozwiązań.</w:t>
      </w:r>
    </w:p>
    <w:p w:rsidR="003C0B92" w:rsidRPr="00C411C5" w:rsidRDefault="00E62209" w:rsidP="00072411">
      <w:pPr>
        <w:pStyle w:val="Akapitzlist"/>
        <w:numPr>
          <w:ilvl w:val="0"/>
          <w:numId w:val="19"/>
        </w:numPr>
        <w:spacing w:line="257" w:lineRule="auto"/>
        <w:jc w:val="both"/>
        <w:rPr>
          <w:color w:val="auto"/>
        </w:rPr>
      </w:pPr>
      <w:r w:rsidRPr="009E61D3">
        <w:rPr>
          <w:color w:val="000000" w:themeColor="text1"/>
        </w:rPr>
        <w:t xml:space="preserve">Przekazania Zamawiającemu oryginałów uzgodnień, opinii i innych dokumentów powstałych w toku </w:t>
      </w:r>
      <w:r w:rsidRPr="00C411C5">
        <w:rPr>
          <w:color w:val="auto"/>
        </w:rPr>
        <w:t>projektowania.</w:t>
      </w:r>
    </w:p>
    <w:p w:rsidR="003C0B92" w:rsidRPr="00C411C5" w:rsidRDefault="003C0B92" w:rsidP="00072411">
      <w:pPr>
        <w:pStyle w:val="Akapitzlist"/>
        <w:spacing w:line="257" w:lineRule="auto"/>
        <w:ind w:left="0"/>
        <w:jc w:val="both"/>
        <w:rPr>
          <w:color w:val="auto"/>
        </w:rPr>
      </w:pPr>
    </w:p>
    <w:p w:rsidR="00E62209" w:rsidRDefault="00E62209" w:rsidP="00CD1306">
      <w:pPr>
        <w:pStyle w:val="Akapitzlist"/>
        <w:spacing w:after="0" w:line="257" w:lineRule="auto"/>
        <w:ind w:left="0"/>
        <w:jc w:val="center"/>
      </w:pPr>
      <w:r>
        <w:t>§ 3</w:t>
      </w:r>
    </w:p>
    <w:p w:rsidR="00844913" w:rsidRDefault="00E62209" w:rsidP="00072411">
      <w:pPr>
        <w:numPr>
          <w:ilvl w:val="0"/>
          <w:numId w:val="18"/>
        </w:numPr>
        <w:spacing w:after="0" w:line="257" w:lineRule="auto"/>
        <w:ind w:left="426" w:hanging="426"/>
        <w:jc w:val="both"/>
      </w:pPr>
      <w:r>
        <w:t>W przypadku powierzenia przez Projektanta do wykonania części przedmiotu umowy, podwykonawcom - Projektant ponosi wobec Zamawiającego pełną odpowiedzialność za działania i zaniechania podwykonawców, którym powierzył wykonanie części przedmiotu umowy.</w:t>
      </w:r>
    </w:p>
    <w:p w:rsidR="00EA6996" w:rsidRDefault="00E62209" w:rsidP="00072411">
      <w:pPr>
        <w:numPr>
          <w:ilvl w:val="0"/>
          <w:numId w:val="18"/>
        </w:numPr>
        <w:spacing w:after="0" w:line="257" w:lineRule="auto"/>
        <w:ind w:left="426" w:hanging="426"/>
        <w:jc w:val="both"/>
      </w:pPr>
      <w:r>
        <w:t>W przypadku wykorzystywania do projektowania podwykonawców</w:t>
      </w:r>
      <w:r w:rsidR="004D2ED2">
        <w:t>,</w:t>
      </w:r>
      <w:r>
        <w:t xml:space="preserve"> Projektant odpowiada za ich odpowiedni dobór, wymagane kwalifikacje, jakość i terminowość wykonanych pra</w:t>
      </w:r>
      <w:r w:rsidR="00CD1306">
        <w:t>c tak, jak za działania własne.</w:t>
      </w:r>
    </w:p>
    <w:p w:rsidR="004D2ED2" w:rsidRDefault="004D2ED2" w:rsidP="00072411">
      <w:pPr>
        <w:spacing w:after="0" w:line="257" w:lineRule="auto"/>
        <w:jc w:val="both"/>
      </w:pPr>
    </w:p>
    <w:p w:rsidR="00E62209" w:rsidRDefault="00E62209" w:rsidP="00072411">
      <w:pPr>
        <w:tabs>
          <w:tab w:val="left" w:pos="6899"/>
        </w:tabs>
        <w:spacing w:after="0" w:line="257" w:lineRule="auto"/>
        <w:jc w:val="center"/>
      </w:pPr>
      <w:r>
        <w:t>§ 4</w:t>
      </w:r>
    </w:p>
    <w:p w:rsidR="00F929AF" w:rsidRDefault="00E62209" w:rsidP="00072411">
      <w:pPr>
        <w:pStyle w:val="Akapitzlist"/>
        <w:numPr>
          <w:ilvl w:val="0"/>
          <w:numId w:val="10"/>
        </w:numPr>
        <w:spacing w:after="0" w:line="257" w:lineRule="auto"/>
        <w:jc w:val="both"/>
      </w:pPr>
      <w:r>
        <w:t>Na żądanie Zamawiającego lub właściwego organu Projektant będzie obowiązany do sprawowania nadzoru autorskiego nad realizacją robót budowlanych wykonywanych na podstawie dokumentacji stanowiącej przedmiot niniejszej umowy.</w:t>
      </w:r>
    </w:p>
    <w:p w:rsidR="00E62209" w:rsidRDefault="00E62209" w:rsidP="00072411">
      <w:pPr>
        <w:pStyle w:val="Akapitzlist"/>
        <w:numPr>
          <w:ilvl w:val="0"/>
          <w:numId w:val="10"/>
        </w:numPr>
        <w:spacing w:after="0" w:line="257" w:lineRule="auto"/>
        <w:jc w:val="both"/>
      </w:pPr>
      <w:r w:rsidRPr="00F929AF">
        <w:rPr>
          <w:color w:val="000000"/>
        </w:rPr>
        <w:t>Nadzór autorski będzie pełniony zgodnie z obowiązującymi w tym zakresie przepisami ustawy Prawo</w:t>
      </w:r>
      <w:r w:rsidR="00B6676B" w:rsidRPr="00F929AF">
        <w:rPr>
          <w:color w:val="000000"/>
        </w:rPr>
        <w:t xml:space="preserve"> budowlane.</w:t>
      </w:r>
    </w:p>
    <w:p w:rsidR="00A05A52" w:rsidRDefault="00E62209" w:rsidP="00072411">
      <w:pPr>
        <w:pStyle w:val="Akapitzlist"/>
        <w:numPr>
          <w:ilvl w:val="0"/>
          <w:numId w:val="10"/>
        </w:numPr>
        <w:spacing w:after="0" w:line="257" w:lineRule="auto"/>
        <w:jc w:val="both"/>
      </w:pPr>
      <w:r>
        <w:t>Termin pełnienia nadzoru autorskiego – do chwili zakończenia realizacji</w:t>
      </w:r>
      <w:r w:rsidR="00B6676B">
        <w:t xml:space="preserve"> inwestycji w oparciu o wykonany projekt</w:t>
      </w:r>
      <w:r w:rsidR="00497395">
        <w:t>.</w:t>
      </w:r>
    </w:p>
    <w:p w:rsidR="00C411C5" w:rsidRDefault="00C411C5" w:rsidP="00072411">
      <w:pPr>
        <w:spacing w:after="0" w:line="257" w:lineRule="auto"/>
        <w:jc w:val="center"/>
      </w:pPr>
    </w:p>
    <w:p w:rsidR="00E62209" w:rsidRDefault="00E62209" w:rsidP="00072411">
      <w:pPr>
        <w:spacing w:after="0" w:line="257" w:lineRule="auto"/>
        <w:jc w:val="center"/>
      </w:pPr>
      <w:r>
        <w:t>§ 5</w:t>
      </w:r>
    </w:p>
    <w:p w:rsidR="00844913" w:rsidRPr="00CE4043" w:rsidRDefault="00844913" w:rsidP="00072411">
      <w:pPr>
        <w:pStyle w:val="Akapitzlist"/>
        <w:numPr>
          <w:ilvl w:val="0"/>
          <w:numId w:val="11"/>
        </w:numPr>
        <w:suppressAutoHyphens w:val="0"/>
        <w:spacing w:after="160" w:line="257" w:lineRule="auto"/>
        <w:jc w:val="both"/>
        <w:rPr>
          <w:rFonts w:asciiTheme="minorHAnsi" w:hAnsiTheme="minorHAnsi" w:cstheme="minorHAnsi"/>
        </w:rPr>
      </w:pPr>
      <w:r w:rsidRPr="00CE4043">
        <w:rPr>
          <w:rFonts w:asciiTheme="minorHAnsi" w:hAnsiTheme="minorHAnsi" w:cstheme="minorHAnsi"/>
        </w:rPr>
        <w:t>Pełnienie nadzoru autorskiego nad inwestycją wykonywaną w oparciu o sporządzoną dokumentację, który obejmuje:</w:t>
      </w:r>
    </w:p>
    <w:p w:rsidR="00844913" w:rsidRPr="00CE4043" w:rsidRDefault="00844913" w:rsidP="00072411">
      <w:pPr>
        <w:pStyle w:val="Akapitzlist"/>
        <w:numPr>
          <w:ilvl w:val="1"/>
          <w:numId w:val="11"/>
        </w:numPr>
        <w:suppressAutoHyphens w:val="0"/>
        <w:spacing w:after="160" w:line="257" w:lineRule="auto"/>
        <w:jc w:val="both"/>
        <w:rPr>
          <w:rFonts w:asciiTheme="minorHAnsi" w:hAnsiTheme="minorHAnsi" w:cstheme="minorHAnsi"/>
        </w:rPr>
      </w:pPr>
      <w:r w:rsidRPr="00CE4043">
        <w:rPr>
          <w:rFonts w:asciiTheme="minorHAnsi" w:hAnsiTheme="minorHAnsi" w:cstheme="minorHAnsi"/>
        </w:rPr>
        <w:t>wyjaśnienie wątpliwości dotyczących projektu i zawartych w nim rozwiązań,</w:t>
      </w:r>
    </w:p>
    <w:p w:rsidR="00844913" w:rsidRPr="00844913" w:rsidRDefault="00844913" w:rsidP="00072411">
      <w:pPr>
        <w:pStyle w:val="Akapitzlist"/>
        <w:numPr>
          <w:ilvl w:val="1"/>
          <w:numId w:val="11"/>
        </w:numPr>
        <w:suppressAutoHyphens w:val="0"/>
        <w:spacing w:after="160" w:line="257" w:lineRule="auto"/>
        <w:jc w:val="both"/>
        <w:rPr>
          <w:rFonts w:asciiTheme="minorHAnsi" w:hAnsiTheme="minorHAnsi" w:cstheme="minorHAnsi"/>
        </w:rPr>
      </w:pPr>
      <w:r w:rsidRPr="00844913">
        <w:rPr>
          <w:rFonts w:asciiTheme="minorHAnsi" w:hAnsiTheme="minorHAnsi" w:cstheme="minorHAnsi"/>
        </w:rPr>
        <w:t>uzupełnianie szczegółów dokumentacji projektowej,</w:t>
      </w:r>
    </w:p>
    <w:p w:rsidR="00844913" w:rsidRPr="00844913" w:rsidRDefault="00844913" w:rsidP="00072411">
      <w:pPr>
        <w:pStyle w:val="Akapitzlist"/>
        <w:numPr>
          <w:ilvl w:val="1"/>
          <w:numId w:val="11"/>
        </w:numPr>
        <w:suppressAutoHyphens w:val="0"/>
        <w:spacing w:after="160" w:line="257" w:lineRule="auto"/>
        <w:jc w:val="both"/>
        <w:rPr>
          <w:rFonts w:asciiTheme="minorHAnsi" w:hAnsiTheme="minorHAnsi" w:cstheme="minorHAnsi"/>
        </w:rPr>
      </w:pPr>
      <w:r w:rsidRPr="00844913">
        <w:rPr>
          <w:rFonts w:asciiTheme="minorHAnsi" w:hAnsiTheme="minorHAnsi" w:cstheme="minorHAnsi"/>
        </w:rPr>
        <w:t>udzielanie odpowiedzi na zapytania do Specyfikacji Warunków Zamówienia dotyczące wykonanej dokumentacji w terminie 2 dni roboczych od wezwania Projektanta, przekazanego w formie pisemnej lub drogą elektroniczną.</w:t>
      </w:r>
    </w:p>
    <w:p w:rsidR="00844913" w:rsidRPr="002B429E" w:rsidRDefault="00844913" w:rsidP="00072411">
      <w:pPr>
        <w:pStyle w:val="Akapitzlist"/>
        <w:numPr>
          <w:ilvl w:val="1"/>
          <w:numId w:val="11"/>
        </w:numPr>
        <w:suppressAutoHyphens w:val="0"/>
        <w:spacing w:after="160" w:line="257" w:lineRule="auto"/>
        <w:jc w:val="both"/>
        <w:rPr>
          <w:rFonts w:asciiTheme="minorHAnsi" w:hAnsiTheme="minorHAnsi" w:cstheme="minorHAnsi"/>
        </w:rPr>
      </w:pPr>
      <w:r w:rsidRPr="00844913">
        <w:rPr>
          <w:rFonts w:asciiTheme="minorHAnsi" w:hAnsiTheme="minorHAnsi" w:cstheme="minorHAnsi"/>
        </w:rPr>
        <w:t xml:space="preserve">Planowany termin realizacji inwestycji: </w:t>
      </w:r>
      <w:r w:rsidRPr="002B40E9">
        <w:rPr>
          <w:rFonts w:asciiTheme="minorHAnsi" w:hAnsiTheme="minorHAnsi" w:cstheme="minorHAnsi"/>
          <w:color w:val="000000" w:themeColor="text1"/>
        </w:rPr>
        <w:t xml:space="preserve">2024 - 2026 </w:t>
      </w:r>
      <w:r w:rsidRPr="00844913">
        <w:rPr>
          <w:rFonts w:asciiTheme="minorHAnsi" w:hAnsiTheme="minorHAnsi" w:cstheme="minorHAnsi"/>
        </w:rPr>
        <w:t>rok.</w:t>
      </w:r>
    </w:p>
    <w:p w:rsidR="00E62209" w:rsidRPr="002B429E" w:rsidRDefault="00E62209" w:rsidP="00072411">
      <w:pPr>
        <w:pStyle w:val="Akapitzlist"/>
        <w:numPr>
          <w:ilvl w:val="0"/>
          <w:numId w:val="11"/>
        </w:numPr>
        <w:spacing w:after="0" w:line="257" w:lineRule="auto"/>
        <w:jc w:val="both"/>
        <w:rPr>
          <w:color w:val="auto"/>
        </w:rPr>
      </w:pPr>
      <w:r w:rsidRPr="002B429E">
        <w:rPr>
          <w:color w:val="auto"/>
        </w:rPr>
        <w:t>Nadzór autorski obejmuje w szczególności:</w:t>
      </w:r>
    </w:p>
    <w:p w:rsidR="00E62209" w:rsidRPr="002B429E" w:rsidRDefault="00E62209" w:rsidP="00072411">
      <w:pPr>
        <w:pStyle w:val="Akapitzlist"/>
        <w:numPr>
          <w:ilvl w:val="1"/>
          <w:numId w:val="11"/>
        </w:numPr>
        <w:spacing w:after="0" w:line="257" w:lineRule="auto"/>
        <w:jc w:val="both"/>
        <w:rPr>
          <w:color w:val="auto"/>
        </w:rPr>
      </w:pPr>
      <w:r w:rsidRPr="002B429E">
        <w:rPr>
          <w:color w:val="auto"/>
        </w:rPr>
        <w:t>stwierdzanie w toku wykonywania robót budowlanych zgodności realizacji z projektem,</w:t>
      </w:r>
    </w:p>
    <w:p w:rsidR="00E62209" w:rsidRPr="002B429E" w:rsidRDefault="00E62209" w:rsidP="00072411">
      <w:pPr>
        <w:pStyle w:val="Akapitzlist"/>
        <w:numPr>
          <w:ilvl w:val="1"/>
          <w:numId w:val="11"/>
        </w:numPr>
        <w:spacing w:after="0" w:line="257" w:lineRule="auto"/>
        <w:jc w:val="both"/>
        <w:rPr>
          <w:color w:val="auto"/>
        </w:rPr>
      </w:pPr>
      <w:r w:rsidRPr="002B429E">
        <w:rPr>
          <w:color w:val="auto"/>
        </w:rPr>
        <w:t>uzgadnianie z inwestorem i wykonawcą na ich wnioski możliwości wprowadzania rozwiązań zamiennych w stosunku do przewidzianych w dokumentacji projektowej,</w:t>
      </w:r>
    </w:p>
    <w:p w:rsidR="00E62209" w:rsidRPr="002B429E" w:rsidRDefault="00E62209" w:rsidP="00072411">
      <w:pPr>
        <w:pStyle w:val="Akapitzlist"/>
        <w:numPr>
          <w:ilvl w:val="1"/>
          <w:numId w:val="11"/>
        </w:numPr>
        <w:spacing w:after="0" w:line="257" w:lineRule="auto"/>
        <w:jc w:val="both"/>
        <w:rPr>
          <w:color w:val="auto"/>
        </w:rPr>
      </w:pPr>
      <w:r w:rsidRPr="002B429E">
        <w:rPr>
          <w:color w:val="auto"/>
        </w:rPr>
        <w:t>poprawianie błędów projektowych –następuje w ramach rękojmi bez prawa do odrębnego wynagrodzenia.</w:t>
      </w:r>
    </w:p>
    <w:p w:rsidR="00E62209" w:rsidRPr="002B429E" w:rsidRDefault="00E62209" w:rsidP="00072411">
      <w:pPr>
        <w:pStyle w:val="Akapitzlist"/>
        <w:numPr>
          <w:ilvl w:val="0"/>
          <w:numId w:val="11"/>
        </w:numPr>
        <w:spacing w:after="0" w:line="257" w:lineRule="auto"/>
        <w:jc w:val="both"/>
        <w:rPr>
          <w:color w:val="auto"/>
        </w:rPr>
      </w:pPr>
      <w:r w:rsidRPr="002B429E">
        <w:rPr>
          <w:color w:val="auto"/>
        </w:rPr>
        <w:t>Projektant zobowiązany jest przybyć niezwłocznie na plac budowy, tj., nie później niż w terminie 3</w:t>
      </w:r>
      <w:r w:rsidR="00D83B68">
        <w:rPr>
          <w:color w:val="auto"/>
        </w:rPr>
        <w:t> </w:t>
      </w:r>
      <w:r w:rsidR="00AF13EF">
        <w:rPr>
          <w:color w:val="auto"/>
        </w:rPr>
        <w:t xml:space="preserve"> </w:t>
      </w:r>
      <w:r w:rsidRPr="002B429E">
        <w:rPr>
          <w:color w:val="auto"/>
        </w:rPr>
        <w:t>(trzech) dni od daty wezwania inspektora nadzoru inwestorskiego.</w:t>
      </w:r>
    </w:p>
    <w:p w:rsidR="00E62209" w:rsidRPr="002B429E" w:rsidRDefault="00E62209" w:rsidP="00072411">
      <w:pPr>
        <w:pStyle w:val="Akapitzlist"/>
        <w:numPr>
          <w:ilvl w:val="0"/>
          <w:numId w:val="11"/>
        </w:numPr>
        <w:spacing w:after="18" w:line="257" w:lineRule="auto"/>
        <w:jc w:val="both"/>
        <w:rPr>
          <w:color w:val="auto"/>
        </w:rPr>
      </w:pPr>
      <w:r w:rsidRPr="002B429E">
        <w:rPr>
          <w:color w:val="auto"/>
        </w:rPr>
        <w:t xml:space="preserve">Czynności nadzoru autorskiego, określone jako pobyt, będą wykonywane zarówno przez wizyty na budowie, jak i nadzór bez konieczności wizyt na budowie, przy czym zamiast budowy mogą to być inne miejsca wskazane przez Zamawiającego, np. siedziba </w:t>
      </w:r>
      <w:r w:rsidR="003C4171" w:rsidRPr="002B429E">
        <w:rPr>
          <w:color w:val="auto"/>
        </w:rPr>
        <w:t>Projektanta,</w:t>
      </w:r>
      <w:r w:rsidRPr="002B429E">
        <w:rPr>
          <w:color w:val="auto"/>
        </w:rPr>
        <w:t xml:space="preserve"> Zamawiającego, wykonawcy lub podwykonawcy robót budowlanych, lub inne.</w:t>
      </w:r>
    </w:p>
    <w:p w:rsidR="00E62209" w:rsidRPr="002B429E" w:rsidRDefault="00E62209" w:rsidP="00072411">
      <w:pPr>
        <w:pStyle w:val="Akapitzlist"/>
        <w:numPr>
          <w:ilvl w:val="0"/>
          <w:numId w:val="11"/>
        </w:numPr>
        <w:spacing w:after="18" w:line="257" w:lineRule="auto"/>
        <w:jc w:val="both"/>
        <w:rPr>
          <w:color w:val="auto"/>
        </w:rPr>
      </w:pPr>
      <w:r w:rsidRPr="002B429E">
        <w:rPr>
          <w:color w:val="auto"/>
        </w:rPr>
        <w:t>Przez pobyt rozumie się sprawowanie nadzoru autorskiego przez projektanta we wskazanym miejscu.</w:t>
      </w:r>
    </w:p>
    <w:p w:rsidR="00E62209" w:rsidRPr="002B429E" w:rsidRDefault="00E62209" w:rsidP="00072411">
      <w:pPr>
        <w:pStyle w:val="Akapitzlist"/>
        <w:numPr>
          <w:ilvl w:val="0"/>
          <w:numId w:val="11"/>
        </w:numPr>
        <w:spacing w:after="0" w:line="257" w:lineRule="auto"/>
        <w:jc w:val="both"/>
        <w:rPr>
          <w:color w:val="auto"/>
        </w:rPr>
      </w:pPr>
      <w:r w:rsidRPr="002B429E">
        <w:rPr>
          <w:color w:val="auto"/>
        </w:rPr>
        <w:lastRenderedPageBreak/>
        <w:t>Potwierdzeniem wykonania nadzoru jest protokół nadzoru autorskiego podpisany przez Wykonawcę, wykonawcę robót budowlanych i Zamawiającego – Inspektora nadzoru inwestorskiego.</w:t>
      </w:r>
    </w:p>
    <w:p w:rsidR="00A3045E" w:rsidRPr="002B429E" w:rsidRDefault="00E62209" w:rsidP="00072411">
      <w:pPr>
        <w:pStyle w:val="Akapitzlist"/>
        <w:numPr>
          <w:ilvl w:val="0"/>
          <w:numId w:val="11"/>
        </w:numPr>
        <w:spacing w:after="0" w:line="257" w:lineRule="auto"/>
        <w:jc w:val="both"/>
        <w:rPr>
          <w:color w:val="auto"/>
        </w:rPr>
      </w:pPr>
      <w:r w:rsidRPr="002B429E">
        <w:rPr>
          <w:color w:val="auto"/>
        </w:rPr>
        <w:t>Każdorazowo obecność na placu budowy Projektant obowiązany jest potwierdzić w dzienniku budowy.</w:t>
      </w:r>
    </w:p>
    <w:p w:rsidR="00A3045E" w:rsidRDefault="00A3045E" w:rsidP="00072411">
      <w:pPr>
        <w:spacing w:after="0" w:line="257" w:lineRule="auto"/>
        <w:jc w:val="center"/>
        <w:rPr>
          <w:sz w:val="24"/>
          <w:szCs w:val="24"/>
        </w:rPr>
      </w:pPr>
    </w:p>
    <w:p w:rsidR="00E62209" w:rsidRDefault="00E62209" w:rsidP="00072411">
      <w:pPr>
        <w:spacing w:after="0" w:line="257" w:lineRule="auto"/>
        <w:jc w:val="center"/>
      </w:pPr>
      <w:r>
        <w:rPr>
          <w:sz w:val="24"/>
          <w:szCs w:val="24"/>
        </w:rPr>
        <w:t xml:space="preserve">§ </w:t>
      </w:r>
      <w:r>
        <w:rPr>
          <w:szCs w:val="24"/>
        </w:rPr>
        <w:t>6</w:t>
      </w:r>
    </w:p>
    <w:p w:rsidR="00E62209" w:rsidRDefault="00E62209" w:rsidP="00072411">
      <w:pPr>
        <w:spacing w:after="0" w:line="257" w:lineRule="auto"/>
        <w:jc w:val="both"/>
      </w:pPr>
      <w:r>
        <w:t>Projektant, w trakcie realizacji budowy, ma prawo:</w:t>
      </w:r>
    </w:p>
    <w:p w:rsidR="00E62209" w:rsidRDefault="00E62209" w:rsidP="00072411">
      <w:pPr>
        <w:pStyle w:val="Akapitzlist"/>
        <w:numPr>
          <w:ilvl w:val="0"/>
          <w:numId w:val="6"/>
        </w:numPr>
        <w:spacing w:after="0" w:line="257" w:lineRule="auto"/>
        <w:jc w:val="both"/>
      </w:pPr>
      <w:r>
        <w:t>wstępu na teren budowy i dokonywania zapisów w dzienniku budowy dotyczących jej realizacji,</w:t>
      </w:r>
    </w:p>
    <w:p w:rsidR="002A56E0" w:rsidRDefault="00E62209" w:rsidP="00072411">
      <w:pPr>
        <w:pStyle w:val="Akapitzlist"/>
        <w:numPr>
          <w:ilvl w:val="0"/>
          <w:numId w:val="6"/>
        </w:numPr>
        <w:spacing w:after="0" w:line="257" w:lineRule="auto"/>
        <w:jc w:val="both"/>
      </w:pPr>
      <w:r>
        <w:t>żądania, wpisem do dziennika budowy, wstrzymania robót budowlanych w razie stwierdzenia możliwości powstania zagrożenia lub wykonywania robót niezgodnie z projektem.</w:t>
      </w:r>
    </w:p>
    <w:p w:rsidR="002B429E" w:rsidRDefault="002B429E" w:rsidP="00072411">
      <w:pPr>
        <w:spacing w:after="0" w:line="257" w:lineRule="auto"/>
        <w:jc w:val="center"/>
        <w:rPr>
          <w:bCs/>
        </w:rPr>
      </w:pPr>
    </w:p>
    <w:p w:rsidR="00476320" w:rsidRPr="00476320" w:rsidRDefault="00E62209" w:rsidP="00072411">
      <w:pPr>
        <w:spacing w:after="0" w:line="257" w:lineRule="auto"/>
        <w:jc w:val="center"/>
        <w:rPr>
          <w:bCs/>
        </w:rPr>
      </w:pPr>
      <w:r>
        <w:rPr>
          <w:bCs/>
        </w:rPr>
        <w:t>§ 7</w:t>
      </w:r>
    </w:p>
    <w:p w:rsidR="00B6676B" w:rsidRDefault="00E62209" w:rsidP="00072411">
      <w:pPr>
        <w:pStyle w:val="Akapitzlist"/>
        <w:numPr>
          <w:ilvl w:val="0"/>
          <w:numId w:val="20"/>
        </w:numPr>
        <w:spacing w:after="0" w:line="257" w:lineRule="auto"/>
        <w:jc w:val="both"/>
      </w:pPr>
      <w:r>
        <w:t>Projektant oświadcza, że będzie posiadał wszelkie autorskie prawa majątkowe do całej dokumentacji projektowej, która powstanie w związku i w wyniku wykonania niniejszej umowy, zarówno wykonanej bezpośrednio przez wykonawcę jak i przez osoby lub podmioty działające na jego zlecenie („prawa autorskie”).</w:t>
      </w:r>
    </w:p>
    <w:p w:rsidR="00E62209" w:rsidRDefault="00E62209" w:rsidP="00072411">
      <w:pPr>
        <w:pStyle w:val="Akapitzlist"/>
        <w:numPr>
          <w:ilvl w:val="0"/>
          <w:numId w:val="20"/>
        </w:numPr>
        <w:spacing w:after="0" w:line="257" w:lineRule="auto"/>
        <w:jc w:val="both"/>
      </w:pPr>
      <w:r>
        <w:t xml:space="preserve">Prawa autorskie majątkowe do całej dokumentacji projektowej, która powstanie w wyniku wykonania niniejszej umowy przechodzą na zamawiającego z chwilą podpisania protokołów odbioru i przekazania, o którym mowa w § </w:t>
      </w:r>
      <w:r>
        <w:rPr>
          <w:color w:val="000000"/>
        </w:rPr>
        <w:t>10 ust.2</w:t>
      </w:r>
      <w:r>
        <w:t xml:space="preserve"> niniejszej </w:t>
      </w:r>
      <w:r w:rsidRPr="00E422A3">
        <w:rPr>
          <w:color w:val="auto"/>
        </w:rPr>
        <w:t xml:space="preserve">umowy </w:t>
      </w:r>
      <w:r w:rsidRPr="00E422A3">
        <w:rPr>
          <w:rFonts w:eastAsia="Times New Roman"/>
          <w:color w:val="auto"/>
        </w:rPr>
        <w:t>i z chwilą zapłaty całości wynagrodzenia.</w:t>
      </w:r>
    </w:p>
    <w:p w:rsidR="00E62209" w:rsidRDefault="00E62209" w:rsidP="00072411">
      <w:pPr>
        <w:pStyle w:val="Akapitzlist"/>
        <w:numPr>
          <w:ilvl w:val="0"/>
          <w:numId w:val="20"/>
        </w:numPr>
        <w:spacing w:after="0" w:line="257" w:lineRule="auto"/>
        <w:jc w:val="both"/>
      </w:pPr>
      <w:r>
        <w:t>Przejście praw autorskich o których mowa w ust. 2 obejmuje następujące pola eksploatacji:</w:t>
      </w:r>
    </w:p>
    <w:p w:rsidR="00E62209" w:rsidRDefault="00E62209" w:rsidP="00072411">
      <w:pPr>
        <w:pStyle w:val="Akapitzlist"/>
        <w:numPr>
          <w:ilvl w:val="1"/>
          <w:numId w:val="3"/>
        </w:numPr>
        <w:spacing w:after="0" w:line="257" w:lineRule="auto"/>
        <w:jc w:val="both"/>
      </w:pPr>
      <w:r>
        <w:t>zwielokrotnianie dowolną techniką i utrwalanie utworu, w tym techniką drukarską, reprograficzną, zapisu magnetycznego oraz techniką cyfrową w tym m.in. CD, DVD, taśmy magnetyczne, nośniki magnetooptyczne, poprzez druk oraz urządzenia elektroniczne (w tym tzw. papier elektroniczny),</w:t>
      </w:r>
    </w:p>
    <w:p w:rsidR="00E62209" w:rsidRDefault="00E62209" w:rsidP="00072411">
      <w:pPr>
        <w:numPr>
          <w:ilvl w:val="1"/>
          <w:numId w:val="3"/>
        </w:numPr>
        <w:spacing w:after="0" w:line="257" w:lineRule="auto"/>
      </w:pPr>
      <w:r>
        <w:t>wprowadzanie do pamięci komputera,</w:t>
      </w:r>
    </w:p>
    <w:p w:rsidR="00E62209" w:rsidRDefault="00E62209" w:rsidP="00072411">
      <w:pPr>
        <w:numPr>
          <w:ilvl w:val="1"/>
          <w:numId w:val="3"/>
        </w:numPr>
        <w:spacing w:after="0" w:line="257" w:lineRule="auto"/>
        <w:jc w:val="both"/>
      </w:pPr>
      <w:r>
        <w:t>prawo do wykorzystywania w każdy sposób i w każdej formie w Internecie i w innej sieci komputerowej,</w:t>
      </w:r>
    </w:p>
    <w:p w:rsidR="00E62209" w:rsidRDefault="00E62209" w:rsidP="00072411">
      <w:pPr>
        <w:numPr>
          <w:ilvl w:val="1"/>
          <w:numId w:val="3"/>
        </w:numPr>
        <w:spacing w:after="0" w:line="257" w:lineRule="auto"/>
        <w:jc w:val="both"/>
      </w:pPr>
      <w:r>
        <w:t>wystawianie i publikowanie dowolną techniką w celach niekomercyjnych,</w:t>
      </w:r>
    </w:p>
    <w:p w:rsidR="00E62209" w:rsidRDefault="00E62209" w:rsidP="00072411">
      <w:pPr>
        <w:numPr>
          <w:ilvl w:val="1"/>
          <w:numId w:val="3"/>
        </w:numPr>
        <w:spacing w:after="0" w:line="257" w:lineRule="auto"/>
        <w:jc w:val="both"/>
      </w:pPr>
      <w:r>
        <w:t>postępowania przetargowe o udzielenie zamówienia na realizację przedmiotu objętego projektem przy uwzględnieniu prawa do niezbędnych modyf</w:t>
      </w:r>
      <w:r w:rsidR="00CD1306">
        <w:t>ikacji projektów wynikających z </w:t>
      </w:r>
      <w:r>
        <w:t>powszechnie i aktualnie obowiązujących przepisów prawa.</w:t>
      </w:r>
    </w:p>
    <w:p w:rsidR="00E62209" w:rsidRDefault="00E62209" w:rsidP="00072411">
      <w:pPr>
        <w:numPr>
          <w:ilvl w:val="0"/>
          <w:numId w:val="20"/>
        </w:numPr>
        <w:spacing w:after="0" w:line="257" w:lineRule="auto"/>
        <w:jc w:val="both"/>
      </w:pPr>
      <w:r>
        <w:t xml:space="preserve">Przeniesienie praw autorskich, o których mowa powyżej nie jest ograniczone czasowo </w:t>
      </w:r>
      <w:r w:rsidR="002F53E5">
        <w:t>ani terytorialnie.</w:t>
      </w:r>
    </w:p>
    <w:p w:rsidR="00E62209" w:rsidRDefault="00E62209" w:rsidP="00072411">
      <w:pPr>
        <w:numPr>
          <w:ilvl w:val="0"/>
          <w:numId w:val="20"/>
        </w:numPr>
        <w:spacing w:after="0" w:line="257" w:lineRule="auto"/>
        <w:jc w:val="both"/>
      </w:pPr>
      <w:r>
        <w:t>Projektant zobowiązuje się do należytego wykazania wszystkich praw autorskich będących przedmiotem przeniesienia na rzecz zamawiającego poprzez przedstawienie dokumentów potwierdzających nabycie przez wykonawcę tych praw do części dokumentacji opracowanej przez podwykonawców, lub też poprzez złożenie oświadczenia w formie pisemnej, że dana część dokumentacji jest jego samodzielnym dziełem i że posiada do niej wyłączne i samodzielne oraz wszelkie prawa autorskie.</w:t>
      </w:r>
    </w:p>
    <w:p w:rsidR="00E62209" w:rsidRDefault="00E62209" w:rsidP="00072411">
      <w:pPr>
        <w:numPr>
          <w:ilvl w:val="0"/>
          <w:numId w:val="20"/>
        </w:numPr>
        <w:spacing w:after="0" w:line="257" w:lineRule="auto"/>
        <w:jc w:val="both"/>
      </w:pPr>
      <w:r>
        <w:t>Wynagrodzenie, o którym mowa w §</w:t>
      </w:r>
      <w:r>
        <w:rPr>
          <w:color w:val="000000"/>
        </w:rPr>
        <w:t>11</w:t>
      </w:r>
      <w:r>
        <w:rPr>
          <w:color w:val="FF0000"/>
        </w:rPr>
        <w:t xml:space="preserve"> </w:t>
      </w:r>
      <w:r>
        <w:t xml:space="preserve">stanowi pełne i kompletne wynagrodzenie z tytułu przeniesienia praw autorskich do dokumentacji projektowej dla Miejskiego Zakładu Wodociągów i Kanalizacji w Nowym Targu sp. z o.o. </w:t>
      </w:r>
    </w:p>
    <w:p w:rsidR="00E62209" w:rsidRDefault="00E62209" w:rsidP="00072411">
      <w:pPr>
        <w:numPr>
          <w:ilvl w:val="0"/>
          <w:numId w:val="20"/>
        </w:numPr>
        <w:spacing w:after="0" w:line="257" w:lineRule="auto"/>
        <w:jc w:val="both"/>
      </w:pPr>
      <w:r>
        <w:t xml:space="preserve">W przypadku wystąpienia przez jakąkolwiek osobę trzecią z jakimkolwiek roszczeniem w stosunku do zamawiającego z tytułu praw autorskich, projektant będzie zobowiązany do zwrotu wszelkich kosztów i strat poniesionych przez </w:t>
      </w:r>
      <w:r w:rsidR="005E042B">
        <w:t xml:space="preserve">Zamawiającego </w:t>
      </w:r>
      <w:r>
        <w:t>w związku z wystąpieniem takich roszczeń.</w:t>
      </w:r>
    </w:p>
    <w:p w:rsidR="00E62209" w:rsidRDefault="005A2E9F" w:rsidP="00072411">
      <w:pPr>
        <w:numPr>
          <w:ilvl w:val="0"/>
          <w:numId w:val="20"/>
        </w:numPr>
        <w:spacing w:after="0" w:line="257" w:lineRule="auto"/>
        <w:jc w:val="both"/>
      </w:pPr>
      <w:r>
        <w:t>Projektant</w:t>
      </w:r>
      <w:r w:rsidR="00E62209">
        <w:t xml:space="preserve"> zobowiązuje się do niewykorzystywania autorskich praw osobistych ze szkodą dla interesu </w:t>
      </w:r>
      <w:r w:rsidR="005E042B">
        <w:rPr>
          <w:sz w:val="24"/>
          <w:szCs w:val="24"/>
        </w:rPr>
        <w:t>Z</w:t>
      </w:r>
      <w:r w:rsidR="005E042B">
        <w:t xml:space="preserve">amawiającego </w:t>
      </w:r>
      <w:r w:rsidR="00E62209">
        <w:t>lub w sposób utrudniający realizację projektu.</w:t>
      </w:r>
    </w:p>
    <w:p w:rsidR="000B781A" w:rsidRDefault="000B781A" w:rsidP="00072411">
      <w:pPr>
        <w:spacing w:after="0" w:line="257" w:lineRule="auto"/>
        <w:ind w:left="360"/>
        <w:jc w:val="both"/>
      </w:pPr>
    </w:p>
    <w:p w:rsidR="00C411C5" w:rsidRDefault="00C411C5" w:rsidP="00072411">
      <w:pPr>
        <w:spacing w:after="0" w:line="257" w:lineRule="auto"/>
        <w:jc w:val="center"/>
      </w:pPr>
    </w:p>
    <w:p w:rsidR="00E62209" w:rsidRDefault="00E62209" w:rsidP="00072411">
      <w:pPr>
        <w:spacing w:after="0" w:line="257" w:lineRule="auto"/>
        <w:jc w:val="center"/>
      </w:pPr>
      <w:r>
        <w:lastRenderedPageBreak/>
        <w:t>§ 8</w:t>
      </w:r>
    </w:p>
    <w:p w:rsidR="00E62209" w:rsidRDefault="00E62209" w:rsidP="00072411">
      <w:pPr>
        <w:spacing w:after="0" w:line="257" w:lineRule="auto"/>
        <w:jc w:val="both"/>
      </w:pPr>
      <w:r>
        <w:t>Strony ustalają następujące termi</w:t>
      </w:r>
      <w:r w:rsidR="002D1C35">
        <w:t>ny wykonania przedmiotu umowy:</w:t>
      </w:r>
    </w:p>
    <w:p w:rsidR="009C1668" w:rsidRDefault="009C1668" w:rsidP="002D1C35">
      <w:pPr>
        <w:pStyle w:val="Akapitzlist"/>
        <w:numPr>
          <w:ilvl w:val="0"/>
          <w:numId w:val="39"/>
        </w:numPr>
        <w:tabs>
          <w:tab w:val="clear" w:pos="720"/>
        </w:tabs>
        <w:suppressAutoHyphens w:val="0"/>
        <w:spacing w:after="160" w:line="257" w:lineRule="auto"/>
        <w:ind w:left="426"/>
        <w:jc w:val="both"/>
        <w:rPr>
          <w:rFonts w:asciiTheme="minorHAnsi" w:hAnsiTheme="minorHAnsi" w:cstheme="minorHAnsi"/>
        </w:rPr>
      </w:pPr>
      <w:r w:rsidRPr="00120FAA">
        <w:rPr>
          <w:rFonts w:asciiTheme="minorHAnsi" w:hAnsiTheme="minorHAnsi" w:cstheme="minorHAnsi"/>
        </w:rPr>
        <w:t xml:space="preserve">termin przekazania kompletnej dokumentacji i złożenia </w:t>
      </w:r>
      <w:r w:rsidR="00DE0803">
        <w:rPr>
          <w:rFonts w:asciiTheme="minorHAnsi" w:hAnsiTheme="minorHAnsi" w:cstheme="minorHAnsi"/>
        </w:rPr>
        <w:t xml:space="preserve">przez Zamawiającego </w:t>
      </w:r>
      <w:r w:rsidRPr="00120FAA">
        <w:rPr>
          <w:rFonts w:asciiTheme="minorHAnsi" w:hAnsiTheme="minorHAnsi" w:cstheme="minorHAnsi"/>
        </w:rPr>
        <w:t xml:space="preserve">wniosku </w:t>
      </w:r>
      <w:r w:rsidR="00DE0803">
        <w:rPr>
          <w:rFonts w:asciiTheme="minorHAnsi" w:hAnsiTheme="minorHAnsi" w:cstheme="minorHAnsi"/>
        </w:rPr>
        <w:t xml:space="preserve">o wydanie decyzji </w:t>
      </w:r>
      <w:r w:rsidRPr="00120FAA">
        <w:rPr>
          <w:rFonts w:asciiTheme="minorHAnsi" w:hAnsiTheme="minorHAnsi" w:cstheme="minorHAnsi"/>
        </w:rPr>
        <w:t>pozwolenia na budowę bądź zgłoszenia</w:t>
      </w:r>
      <w:r>
        <w:rPr>
          <w:rFonts w:asciiTheme="minorHAnsi" w:hAnsiTheme="minorHAnsi" w:cstheme="minorHAnsi"/>
        </w:rPr>
        <w:t xml:space="preserve"> - ……………… </w:t>
      </w:r>
      <w:r w:rsidRPr="00120FAA">
        <w:rPr>
          <w:rFonts w:asciiTheme="minorHAnsi" w:hAnsiTheme="minorHAnsi" w:cstheme="minorHAnsi"/>
        </w:rPr>
        <w:t>miesięcy od podpisania umowy</w:t>
      </w:r>
    </w:p>
    <w:p w:rsidR="00157940" w:rsidRDefault="009C1668" w:rsidP="002D1C35">
      <w:pPr>
        <w:pStyle w:val="Akapitzlist"/>
        <w:widowControl w:val="0"/>
        <w:numPr>
          <w:ilvl w:val="0"/>
          <w:numId w:val="39"/>
        </w:numPr>
        <w:tabs>
          <w:tab w:val="clear" w:pos="720"/>
        </w:tabs>
        <w:suppressAutoHyphens w:val="0"/>
        <w:spacing w:after="0" w:line="257" w:lineRule="auto"/>
        <w:ind w:left="426"/>
        <w:jc w:val="both"/>
      </w:pPr>
      <w:r w:rsidRPr="009C1668">
        <w:rPr>
          <w:rFonts w:asciiTheme="minorHAnsi" w:hAnsiTheme="minorHAnsi" w:cstheme="minorHAnsi"/>
        </w:rPr>
        <w:t xml:space="preserve">termin uzyskania </w:t>
      </w:r>
      <w:r w:rsidR="00DE0803">
        <w:rPr>
          <w:rFonts w:asciiTheme="minorHAnsi" w:hAnsiTheme="minorHAnsi" w:cstheme="minorHAnsi"/>
        </w:rPr>
        <w:t xml:space="preserve">decyzji </w:t>
      </w:r>
      <w:r w:rsidRPr="009C1668">
        <w:rPr>
          <w:rFonts w:asciiTheme="minorHAnsi" w:hAnsiTheme="minorHAnsi" w:cstheme="minorHAnsi"/>
        </w:rPr>
        <w:t xml:space="preserve">pozwolenia na budowę lub braku sprzeciwu do zgłoszenia - </w:t>
      </w:r>
      <w:r>
        <w:rPr>
          <w:rFonts w:asciiTheme="minorHAnsi" w:hAnsiTheme="minorHAnsi" w:cstheme="minorHAnsi"/>
        </w:rPr>
        <w:t>………..</w:t>
      </w:r>
      <w:r w:rsidRPr="00120FAA">
        <w:rPr>
          <w:rFonts w:asciiTheme="minorHAnsi" w:hAnsiTheme="minorHAnsi" w:cstheme="minorHAnsi"/>
        </w:rPr>
        <w:t>miesięcy od dnia podpisania umowy</w:t>
      </w:r>
    </w:p>
    <w:p w:rsidR="00DE0803" w:rsidRDefault="00DE0803" w:rsidP="00072411">
      <w:pPr>
        <w:spacing w:after="0" w:line="257" w:lineRule="auto"/>
        <w:jc w:val="center"/>
      </w:pPr>
    </w:p>
    <w:p w:rsidR="00E62209" w:rsidRDefault="00E62209" w:rsidP="00072411">
      <w:pPr>
        <w:spacing w:after="0" w:line="257" w:lineRule="auto"/>
        <w:jc w:val="center"/>
      </w:pPr>
      <w:r>
        <w:t>§ 9</w:t>
      </w:r>
    </w:p>
    <w:p w:rsidR="00E62209" w:rsidRDefault="00E62209" w:rsidP="00072411">
      <w:pPr>
        <w:numPr>
          <w:ilvl w:val="2"/>
          <w:numId w:val="3"/>
        </w:numPr>
        <w:tabs>
          <w:tab w:val="clear" w:pos="1440"/>
        </w:tabs>
        <w:spacing w:after="0" w:line="257" w:lineRule="auto"/>
        <w:ind w:left="426" w:hanging="426"/>
        <w:jc w:val="both"/>
      </w:pPr>
      <w:r>
        <w:t>Projektant zgłasza gotowość do odbioru dokumentacji poprzez złożenie kompletnej dokumentacji Zamawiającemu w jego siedzibie.</w:t>
      </w:r>
    </w:p>
    <w:p w:rsidR="00E62209" w:rsidRDefault="00E62209" w:rsidP="00072411">
      <w:pPr>
        <w:numPr>
          <w:ilvl w:val="2"/>
          <w:numId w:val="3"/>
        </w:numPr>
        <w:tabs>
          <w:tab w:val="clear" w:pos="1440"/>
        </w:tabs>
        <w:spacing w:after="0" w:line="257" w:lineRule="auto"/>
        <w:ind w:left="426" w:hanging="426"/>
        <w:jc w:val="both"/>
      </w:pPr>
      <w:r>
        <w:t>Zamawiający w dacie złożenia przez Projektanta dokumentacji przystąpi do protokolarnego rozpoczęcia czynności odbiorowych, które zakończone zostaną nie później niż w terminie 14 dni od dnia otrzymania dokumentacji projektowej.</w:t>
      </w:r>
    </w:p>
    <w:p w:rsidR="00E62209" w:rsidRDefault="00E62209" w:rsidP="00072411">
      <w:pPr>
        <w:numPr>
          <w:ilvl w:val="2"/>
          <w:numId w:val="3"/>
        </w:numPr>
        <w:tabs>
          <w:tab w:val="clear" w:pos="1440"/>
        </w:tabs>
        <w:spacing w:after="0" w:line="257" w:lineRule="auto"/>
        <w:ind w:left="426" w:hanging="426"/>
        <w:jc w:val="both"/>
      </w:pPr>
      <w:r>
        <w:t>W przypadku dokonania przez Zamawiającego odbioru przedmiotu umowy sporządzony zostanie podpisany przez Strony protokół odbioru, będący podstawą do wystawienia przez Projektanta faktury VAT.</w:t>
      </w:r>
    </w:p>
    <w:p w:rsidR="00E62209" w:rsidRDefault="00E62209" w:rsidP="00072411">
      <w:pPr>
        <w:numPr>
          <w:ilvl w:val="2"/>
          <w:numId w:val="3"/>
        </w:numPr>
        <w:tabs>
          <w:tab w:val="clear" w:pos="1440"/>
        </w:tabs>
        <w:spacing w:after="0" w:line="257" w:lineRule="auto"/>
        <w:ind w:left="426" w:hanging="426"/>
        <w:jc w:val="both"/>
      </w:pPr>
      <w:r>
        <w:t>W przypadku stwierdzenia przez Zamawiającego w toku czynności odbiorowych, iż Projektant nie wykonał przedmiotu umowy zgodnie z</w:t>
      </w:r>
      <w:r w:rsidR="0014782E">
        <w:t>e</w:t>
      </w:r>
      <w:r>
        <w:t xml:space="preserve"> zobowiązaniem, a w szczególności, iż złożona dokumentacja jest niekompletna lub wadliwa, Zamawiający odmówi dokonania odbioru, sporządzając protokół odmowy odbioru i zwróci Projektantowi dokumentację w celu usunięcia wad.</w:t>
      </w:r>
    </w:p>
    <w:p w:rsidR="00E62209" w:rsidRDefault="00E62209" w:rsidP="00072411">
      <w:pPr>
        <w:numPr>
          <w:ilvl w:val="2"/>
          <w:numId w:val="3"/>
        </w:numPr>
        <w:tabs>
          <w:tab w:val="clear" w:pos="1440"/>
        </w:tabs>
        <w:spacing w:after="0" w:line="257" w:lineRule="auto"/>
        <w:ind w:left="426" w:hanging="426"/>
        <w:jc w:val="both"/>
      </w:pPr>
      <w:r>
        <w:t>Projektant ponownie zgłosi gotowość do odbioru po uzupełnieniu lub usunięciu wad dokumentacji, a Zamawiający ponownie przystąpi do rozpoczęcia czynności odbiorowych.</w:t>
      </w:r>
    </w:p>
    <w:p w:rsidR="005A2E9F" w:rsidRDefault="005A2E9F" w:rsidP="00072411">
      <w:pPr>
        <w:spacing w:after="0" w:line="257" w:lineRule="auto"/>
      </w:pPr>
    </w:p>
    <w:p w:rsidR="00E62209" w:rsidRDefault="00E62209" w:rsidP="00072411">
      <w:pPr>
        <w:spacing w:after="0" w:line="257" w:lineRule="auto"/>
        <w:jc w:val="center"/>
      </w:pPr>
      <w:r>
        <w:t>§ 10</w:t>
      </w:r>
    </w:p>
    <w:p w:rsidR="00E62209" w:rsidRDefault="00E62209" w:rsidP="00072411">
      <w:pPr>
        <w:pStyle w:val="Akapitzlist"/>
        <w:numPr>
          <w:ilvl w:val="0"/>
          <w:numId w:val="15"/>
        </w:numPr>
        <w:tabs>
          <w:tab w:val="clear" w:pos="720"/>
        </w:tabs>
        <w:spacing w:after="0" w:line="257" w:lineRule="auto"/>
        <w:ind w:left="426" w:hanging="426"/>
        <w:jc w:val="both"/>
      </w:pPr>
      <w:r>
        <w:t>Miejscem odbioru dokumentacji będzie siedziba Zamawiającego.</w:t>
      </w:r>
    </w:p>
    <w:p w:rsidR="00E62209" w:rsidRDefault="00E62209" w:rsidP="00072411">
      <w:pPr>
        <w:pStyle w:val="Akapitzlist"/>
        <w:numPr>
          <w:ilvl w:val="0"/>
          <w:numId w:val="15"/>
        </w:numPr>
        <w:tabs>
          <w:tab w:val="clear" w:pos="720"/>
        </w:tabs>
        <w:spacing w:after="0" w:line="257" w:lineRule="auto"/>
        <w:ind w:left="426" w:hanging="426"/>
        <w:jc w:val="both"/>
      </w:pPr>
      <w:r>
        <w:t>Dokumentem potwierdzającym przyjęcie przez Zamawiającego wykonanego projektu jest protokół zdawczo – odbiorczy opatrzony klauzulą kompletności podpisany przez obie strony umowy.</w:t>
      </w:r>
    </w:p>
    <w:p w:rsidR="009566B5" w:rsidRDefault="009566B5" w:rsidP="00072411">
      <w:pPr>
        <w:spacing w:after="0" w:line="257" w:lineRule="auto"/>
        <w:jc w:val="center"/>
      </w:pPr>
    </w:p>
    <w:p w:rsidR="00E62209" w:rsidRDefault="00E62209" w:rsidP="00072411">
      <w:pPr>
        <w:spacing w:after="0" w:line="257" w:lineRule="auto"/>
        <w:jc w:val="center"/>
      </w:pPr>
      <w:r>
        <w:t>§ 11</w:t>
      </w:r>
    </w:p>
    <w:p w:rsidR="009B0A71" w:rsidRPr="009B0A71" w:rsidRDefault="00E62209" w:rsidP="00072411">
      <w:pPr>
        <w:pStyle w:val="Akapitzlist"/>
        <w:numPr>
          <w:ilvl w:val="0"/>
          <w:numId w:val="9"/>
        </w:numPr>
        <w:spacing w:after="0" w:line="257" w:lineRule="auto"/>
        <w:ind w:left="363" w:hanging="363"/>
        <w:jc w:val="both"/>
        <w:rPr>
          <w:color w:val="auto"/>
        </w:rPr>
      </w:pPr>
      <w:r>
        <w:t xml:space="preserve">Ustala się ryczałtowe wynagrodzenie </w:t>
      </w:r>
      <w:r w:rsidR="009B0A71">
        <w:t>Projektanta</w:t>
      </w:r>
      <w:r>
        <w:t xml:space="preserve"> </w:t>
      </w:r>
      <w:r w:rsidR="002774C1">
        <w:t>za wykonanie przedmiotu umowy w </w:t>
      </w:r>
      <w:r>
        <w:t xml:space="preserve">wysokości: </w:t>
      </w:r>
      <w:r w:rsidR="00F97F0E">
        <w:t>………………………</w:t>
      </w:r>
      <w:r w:rsidR="0014782E">
        <w:t xml:space="preserve">zł brutto (słownie: </w:t>
      </w:r>
      <w:r w:rsidR="00F97F0E">
        <w:t>………………………………</w:t>
      </w:r>
      <w:r>
        <w:t xml:space="preserve"> </w:t>
      </w:r>
      <w:r>
        <w:rPr>
          <w:vertAlign w:val="superscript"/>
        </w:rPr>
        <w:t>00</w:t>
      </w:r>
      <w:r>
        <w:t>/</w:t>
      </w:r>
      <w:r>
        <w:rPr>
          <w:vertAlign w:val="subscript"/>
        </w:rPr>
        <w:t>100</w:t>
      </w:r>
      <w:r w:rsidR="009B0A71">
        <w:t>), w tym:</w:t>
      </w:r>
    </w:p>
    <w:p w:rsidR="00E62209" w:rsidRPr="00E422A3" w:rsidRDefault="00F97F0E" w:rsidP="00072411">
      <w:pPr>
        <w:pStyle w:val="Akapitzlist"/>
        <w:spacing w:after="0" w:line="257" w:lineRule="auto"/>
        <w:ind w:left="360"/>
        <w:jc w:val="both"/>
        <w:rPr>
          <w:color w:val="auto"/>
        </w:rPr>
      </w:pPr>
      <w:r>
        <w:t>…………………………</w:t>
      </w:r>
      <w:r w:rsidR="00A80C7A">
        <w:t xml:space="preserve"> złotych netto plus </w:t>
      </w:r>
      <w:r w:rsidR="009B0A71">
        <w:t xml:space="preserve">podatek VAT w </w:t>
      </w:r>
      <w:r w:rsidR="00E62209">
        <w:t xml:space="preserve">wysokości 23% równy </w:t>
      </w:r>
      <w:r>
        <w:t>……………………</w:t>
      </w:r>
      <w:r w:rsidR="00E62209">
        <w:t xml:space="preserve"> zł</w:t>
      </w:r>
      <w:r w:rsidR="00A80C7A">
        <w:rPr>
          <w:color w:val="auto"/>
        </w:rPr>
        <w:t>otych.</w:t>
      </w:r>
    </w:p>
    <w:p w:rsidR="00E62209" w:rsidRPr="00E422A3" w:rsidRDefault="00E62209" w:rsidP="00072411">
      <w:pPr>
        <w:pStyle w:val="NormalnyWeb"/>
        <w:numPr>
          <w:ilvl w:val="0"/>
          <w:numId w:val="9"/>
        </w:numPr>
        <w:spacing w:line="257" w:lineRule="auto"/>
        <w:jc w:val="both"/>
        <w:rPr>
          <w:color w:val="auto"/>
        </w:rPr>
      </w:pPr>
      <w:r w:rsidRPr="00E422A3">
        <w:rPr>
          <w:rFonts w:ascii="Calibri" w:hAnsi="Calibri" w:cs="Calibri"/>
          <w:color w:val="auto"/>
          <w:sz w:val="22"/>
          <w:szCs w:val="22"/>
        </w:rPr>
        <w:t>Wynagrodzenie ustalone w pkt 1 nie uwzględnia kosztów</w:t>
      </w:r>
      <w:r w:rsidRPr="00E422A3">
        <w:rPr>
          <w:rFonts w:ascii="Calibri" w:hAnsi="Calibri" w:cs="Calibri"/>
          <w:color w:val="auto"/>
          <w:kern w:val="1"/>
          <w:sz w:val="22"/>
          <w:szCs w:val="22"/>
        </w:rPr>
        <w:t xml:space="preserve"> związanych z</w:t>
      </w:r>
      <w:r w:rsidR="0014782E">
        <w:rPr>
          <w:rFonts w:ascii="Calibri" w:hAnsi="Calibri" w:cs="Calibri"/>
          <w:color w:val="auto"/>
          <w:kern w:val="1"/>
          <w:sz w:val="22"/>
          <w:szCs w:val="22"/>
        </w:rPr>
        <w:t xml:space="preserve">e </w:t>
      </w:r>
      <w:r w:rsidR="002E7527">
        <w:rPr>
          <w:rFonts w:ascii="Calibri" w:hAnsi="Calibri" w:cs="Calibri"/>
          <w:color w:val="auto"/>
          <w:kern w:val="1"/>
          <w:sz w:val="22"/>
          <w:szCs w:val="22"/>
        </w:rPr>
        <w:t xml:space="preserve">złożeniem </w:t>
      </w:r>
      <w:r w:rsidR="002E7527">
        <w:rPr>
          <w:color w:val="auto"/>
        </w:rPr>
        <w:t xml:space="preserve">wniosku </w:t>
      </w:r>
      <w:r w:rsidR="002774C1">
        <w:t>o </w:t>
      </w:r>
      <w:r w:rsidR="002E7527" w:rsidRPr="00FC7FF3">
        <w:t>wydanie decyzji pozwolenia na budowę</w:t>
      </w:r>
      <w:r w:rsidR="002B429E">
        <w:rPr>
          <w:rFonts w:ascii="Calibri" w:hAnsi="Calibri" w:cs="Calibri"/>
          <w:color w:val="auto"/>
          <w:kern w:val="1"/>
          <w:sz w:val="22"/>
          <w:szCs w:val="22"/>
        </w:rPr>
        <w:t xml:space="preserve"> l</w:t>
      </w:r>
      <w:r w:rsidR="002E7527">
        <w:rPr>
          <w:rFonts w:ascii="Calibri" w:hAnsi="Calibri" w:cs="Calibri"/>
          <w:color w:val="auto"/>
          <w:kern w:val="1"/>
          <w:sz w:val="22"/>
          <w:szCs w:val="22"/>
        </w:rPr>
        <w:t xml:space="preserve">ub </w:t>
      </w:r>
      <w:r w:rsidR="0014782E">
        <w:rPr>
          <w:rFonts w:ascii="Calibri" w:hAnsi="Calibri" w:cs="Calibri"/>
          <w:color w:val="auto"/>
          <w:kern w:val="1"/>
          <w:sz w:val="22"/>
          <w:szCs w:val="22"/>
        </w:rPr>
        <w:t>zgłoszeniem budowy</w:t>
      </w:r>
      <w:r w:rsidRPr="00E422A3">
        <w:rPr>
          <w:rFonts w:ascii="Calibri" w:hAnsi="Calibri" w:cs="Calibri"/>
          <w:color w:val="auto"/>
          <w:kern w:val="1"/>
          <w:sz w:val="22"/>
          <w:szCs w:val="22"/>
        </w:rPr>
        <w:t>, które ponosi Zamawiający</w:t>
      </w:r>
      <w:r w:rsidR="00EA6996">
        <w:rPr>
          <w:rFonts w:ascii="Calibri" w:hAnsi="Calibri" w:cs="Calibri"/>
          <w:color w:val="auto"/>
          <w:kern w:val="1"/>
          <w:sz w:val="22"/>
          <w:szCs w:val="22"/>
        </w:rPr>
        <w:t>. Pozosta</w:t>
      </w:r>
      <w:r w:rsidR="009A2008">
        <w:rPr>
          <w:rFonts w:ascii="Calibri" w:hAnsi="Calibri" w:cs="Calibri"/>
          <w:color w:val="auto"/>
          <w:kern w:val="1"/>
          <w:sz w:val="22"/>
          <w:szCs w:val="22"/>
        </w:rPr>
        <w:t>ł</w:t>
      </w:r>
      <w:r w:rsidR="00EA6996">
        <w:rPr>
          <w:rFonts w:ascii="Calibri" w:hAnsi="Calibri" w:cs="Calibri"/>
          <w:color w:val="auto"/>
          <w:kern w:val="1"/>
          <w:sz w:val="22"/>
          <w:szCs w:val="22"/>
        </w:rPr>
        <w:t xml:space="preserve">e koszty administracyjne </w:t>
      </w:r>
      <w:r w:rsidR="009A2008">
        <w:rPr>
          <w:rFonts w:ascii="Calibri" w:hAnsi="Calibri" w:cs="Calibri"/>
          <w:color w:val="auto"/>
          <w:kern w:val="1"/>
          <w:sz w:val="22"/>
          <w:szCs w:val="22"/>
        </w:rPr>
        <w:t xml:space="preserve">ponosi </w:t>
      </w:r>
      <w:r w:rsidR="00A91C95">
        <w:rPr>
          <w:rFonts w:ascii="Calibri" w:hAnsi="Calibri" w:cs="Calibri"/>
          <w:color w:val="auto"/>
          <w:kern w:val="1"/>
          <w:sz w:val="22"/>
          <w:szCs w:val="22"/>
        </w:rPr>
        <w:t>Projektant.</w:t>
      </w:r>
    </w:p>
    <w:p w:rsidR="004D2ED2" w:rsidRPr="00147572" w:rsidRDefault="00E62209" w:rsidP="00072411">
      <w:pPr>
        <w:pStyle w:val="Akapitzlist"/>
        <w:numPr>
          <w:ilvl w:val="0"/>
          <w:numId w:val="9"/>
        </w:numPr>
        <w:spacing w:line="257" w:lineRule="auto"/>
        <w:jc w:val="both"/>
        <w:rPr>
          <w:color w:val="auto"/>
        </w:rPr>
      </w:pPr>
      <w:r w:rsidRPr="00E422A3">
        <w:rPr>
          <w:color w:val="auto"/>
        </w:rPr>
        <w:t xml:space="preserve">Wynagrodzenie określone w ust. 1 </w:t>
      </w:r>
      <w:r w:rsidRPr="00E422A3">
        <w:rPr>
          <w:rFonts w:eastAsia="Times New Roman"/>
          <w:color w:val="auto"/>
          <w:kern w:val="1"/>
        </w:rPr>
        <w:t>(z zastrzeżeniem w pkt 2)</w:t>
      </w:r>
      <w:r w:rsidRPr="00E422A3">
        <w:rPr>
          <w:color w:val="auto"/>
        </w:rPr>
        <w:t xml:space="preserve"> zawiera wszelkie koszty związane</w:t>
      </w:r>
      <w:r w:rsidR="002B429E">
        <w:rPr>
          <w:color w:val="auto"/>
        </w:rPr>
        <w:t xml:space="preserve"> </w:t>
      </w:r>
      <w:r w:rsidRPr="00E422A3">
        <w:rPr>
          <w:color w:val="auto"/>
        </w:rPr>
        <w:t>z</w:t>
      </w:r>
      <w:r w:rsidR="002B429E">
        <w:rPr>
          <w:color w:val="auto"/>
        </w:rPr>
        <w:t> </w:t>
      </w:r>
      <w:r w:rsidR="009B0A71">
        <w:rPr>
          <w:color w:val="auto"/>
        </w:rPr>
        <w:t xml:space="preserve"> </w:t>
      </w:r>
      <w:r w:rsidRPr="00E422A3">
        <w:rPr>
          <w:color w:val="auto"/>
        </w:rPr>
        <w:t xml:space="preserve">realizacją przedmiotu umowy, a tym samym wyczerpuje wszelkie roszczenia </w:t>
      </w:r>
      <w:r w:rsidR="00A91C95">
        <w:rPr>
          <w:color w:val="auto"/>
        </w:rPr>
        <w:t>Projektanta</w:t>
      </w:r>
      <w:r w:rsidRPr="00E422A3">
        <w:rPr>
          <w:color w:val="auto"/>
        </w:rPr>
        <w:t xml:space="preserve"> za wykonanie przedmiotu umowy. </w:t>
      </w:r>
    </w:p>
    <w:p w:rsidR="00E62209" w:rsidRPr="00E422A3" w:rsidRDefault="00E62209" w:rsidP="00072411">
      <w:pPr>
        <w:pStyle w:val="Akapitzlist"/>
        <w:numPr>
          <w:ilvl w:val="0"/>
          <w:numId w:val="9"/>
        </w:numPr>
        <w:spacing w:line="257" w:lineRule="auto"/>
        <w:jc w:val="both"/>
        <w:rPr>
          <w:color w:val="auto"/>
        </w:rPr>
      </w:pPr>
      <w:r w:rsidRPr="00E422A3">
        <w:rPr>
          <w:color w:val="auto"/>
        </w:rPr>
        <w:t>Zapłata ustalonego w ust. 1 wynagrodzenia za wykonanie przedmiotu umowy nastąpi w dwóch ratach:</w:t>
      </w:r>
    </w:p>
    <w:p w:rsidR="00751C41" w:rsidRDefault="00E62209" w:rsidP="00751C41">
      <w:pPr>
        <w:pStyle w:val="Akapitzlist"/>
        <w:widowControl w:val="0"/>
        <w:numPr>
          <w:ilvl w:val="0"/>
          <w:numId w:val="46"/>
        </w:numPr>
        <w:shd w:val="clear" w:color="auto" w:fill="FFFFFF"/>
        <w:tabs>
          <w:tab w:val="clear" w:pos="1065"/>
          <w:tab w:val="left" w:pos="432"/>
        </w:tabs>
        <w:suppressAutoHyphens w:val="0"/>
        <w:autoSpaceDE w:val="0"/>
        <w:autoSpaceDN w:val="0"/>
        <w:adjustRightInd w:val="0"/>
        <w:spacing w:after="0" w:line="288" w:lineRule="auto"/>
        <w:ind w:left="709" w:hanging="356"/>
        <w:jc w:val="both"/>
        <w:rPr>
          <w:rFonts w:cs="Tahoma"/>
          <w:color w:val="000000"/>
        </w:rPr>
      </w:pPr>
      <w:r w:rsidRPr="00E422A3">
        <w:rPr>
          <w:color w:val="auto"/>
        </w:rPr>
        <w:t xml:space="preserve">pierwsza </w:t>
      </w:r>
      <w:r w:rsidR="002A7829">
        <w:rPr>
          <w:color w:val="auto"/>
        </w:rPr>
        <w:t>transza</w:t>
      </w:r>
      <w:r w:rsidR="002A7829" w:rsidRPr="00E422A3">
        <w:rPr>
          <w:color w:val="auto"/>
        </w:rPr>
        <w:t xml:space="preserve"> </w:t>
      </w:r>
      <w:r w:rsidRPr="00E422A3">
        <w:rPr>
          <w:color w:val="auto"/>
        </w:rPr>
        <w:t xml:space="preserve">w wysokości </w:t>
      </w:r>
      <w:r w:rsidR="00355B6D">
        <w:rPr>
          <w:color w:val="auto"/>
        </w:rPr>
        <w:t>70</w:t>
      </w:r>
      <w:r w:rsidR="00FC5F4C" w:rsidRPr="00E422A3">
        <w:rPr>
          <w:color w:val="auto"/>
        </w:rPr>
        <w:t>%</w:t>
      </w:r>
      <w:r w:rsidRPr="00E422A3">
        <w:rPr>
          <w:color w:val="auto"/>
        </w:rPr>
        <w:t xml:space="preserve"> ustalonej kwoty wynagrodzenia ryczałtowego po </w:t>
      </w:r>
      <w:r w:rsidR="00751C41" w:rsidRPr="00627A67">
        <w:rPr>
          <w:rFonts w:cs="Tahoma"/>
          <w:color w:val="000000"/>
        </w:rPr>
        <w:t xml:space="preserve">podpisaniu bez zastrzeżeń protokołu </w:t>
      </w:r>
      <w:r w:rsidR="00751C41">
        <w:rPr>
          <w:rFonts w:cs="Tahoma"/>
          <w:color w:val="000000"/>
        </w:rPr>
        <w:t>przekazania i </w:t>
      </w:r>
      <w:r w:rsidR="00751C41" w:rsidRPr="00627A67">
        <w:rPr>
          <w:rFonts w:cs="Tahoma"/>
          <w:color w:val="000000"/>
        </w:rPr>
        <w:t xml:space="preserve">odbioru </w:t>
      </w:r>
      <w:r w:rsidR="00751C41">
        <w:rPr>
          <w:rFonts w:cs="Tahoma"/>
          <w:color w:val="000000"/>
        </w:rPr>
        <w:t xml:space="preserve">kompletnej </w:t>
      </w:r>
      <w:r w:rsidR="00751C41" w:rsidRPr="00627A67">
        <w:rPr>
          <w:rFonts w:cs="Tahoma"/>
          <w:color w:val="000000"/>
        </w:rPr>
        <w:t>dokumentacji i złożeniu przez Zamawiającego wniosku o wydanie decyzji pozwoleni</w:t>
      </w:r>
      <w:r w:rsidR="00751C41">
        <w:rPr>
          <w:rFonts w:cs="Tahoma"/>
          <w:color w:val="000000"/>
        </w:rPr>
        <w:t xml:space="preserve">a na budowę lub </w:t>
      </w:r>
      <w:r w:rsidR="00751C41">
        <w:rPr>
          <w:rFonts w:eastAsia="Times New Roman"/>
        </w:rPr>
        <w:t>zgłoszenia budowy z </w:t>
      </w:r>
      <w:r w:rsidR="00751C41" w:rsidRPr="00DB4FE4">
        <w:rPr>
          <w:rFonts w:eastAsia="Times New Roman"/>
        </w:rPr>
        <w:t>projektem</w:t>
      </w:r>
    </w:p>
    <w:p w:rsidR="00E62209" w:rsidRPr="00E422A3" w:rsidRDefault="00E62209" w:rsidP="00072411">
      <w:pPr>
        <w:pStyle w:val="Akapitzlist"/>
        <w:numPr>
          <w:ilvl w:val="1"/>
          <w:numId w:val="9"/>
        </w:numPr>
        <w:spacing w:line="257" w:lineRule="auto"/>
        <w:ind w:left="714" w:hanging="357"/>
        <w:jc w:val="both"/>
        <w:rPr>
          <w:color w:val="auto"/>
        </w:rPr>
      </w:pPr>
      <w:r w:rsidRPr="00E422A3">
        <w:rPr>
          <w:color w:val="auto"/>
        </w:rPr>
        <w:t xml:space="preserve">druga </w:t>
      </w:r>
      <w:r w:rsidR="002A7829">
        <w:rPr>
          <w:color w:val="auto"/>
        </w:rPr>
        <w:t>transza</w:t>
      </w:r>
      <w:r w:rsidR="002A7829" w:rsidRPr="00E422A3">
        <w:rPr>
          <w:color w:val="auto"/>
        </w:rPr>
        <w:t xml:space="preserve"> </w:t>
      </w:r>
      <w:r w:rsidRPr="00E422A3">
        <w:rPr>
          <w:color w:val="auto"/>
        </w:rPr>
        <w:t xml:space="preserve">w wysokości </w:t>
      </w:r>
      <w:r w:rsidR="00355B6D">
        <w:rPr>
          <w:color w:val="auto"/>
        </w:rPr>
        <w:t>30</w:t>
      </w:r>
      <w:r w:rsidR="00FC5F4C" w:rsidRPr="00E422A3">
        <w:rPr>
          <w:color w:val="auto"/>
        </w:rPr>
        <w:t>%</w:t>
      </w:r>
      <w:r w:rsidR="007C4429" w:rsidRPr="00E422A3">
        <w:rPr>
          <w:color w:val="auto"/>
        </w:rPr>
        <w:t xml:space="preserve"> </w:t>
      </w:r>
      <w:r w:rsidRPr="00E422A3">
        <w:rPr>
          <w:color w:val="auto"/>
        </w:rPr>
        <w:t xml:space="preserve">ustalonej kwoty wynagrodzenia ryczałtowego po </w:t>
      </w:r>
      <w:r w:rsidR="00751C41" w:rsidRPr="00285294">
        <w:rPr>
          <w:rFonts w:cs="Tahoma"/>
          <w:color w:val="000000"/>
        </w:rPr>
        <w:t>uzyskaniu przez Zamawiającego prawomocnej decyzji pozwolenia na budowę lub przyjęcia bez zastrzeżeń zgłoszenia budowy</w:t>
      </w:r>
    </w:p>
    <w:p w:rsidR="00CD16E6" w:rsidRDefault="00E62209" w:rsidP="00072411">
      <w:pPr>
        <w:pStyle w:val="Akapitzlist"/>
        <w:numPr>
          <w:ilvl w:val="0"/>
          <w:numId w:val="9"/>
        </w:numPr>
        <w:spacing w:line="257" w:lineRule="auto"/>
        <w:jc w:val="both"/>
      </w:pPr>
      <w:r>
        <w:t>Datą wykonania przedmiotu umowy jest data podpisania bezusterkowego końcowego protokołu zdawczo - odbiorczego przedmiotu umowy.</w:t>
      </w:r>
    </w:p>
    <w:p w:rsidR="00E62209" w:rsidRPr="00CD16E6" w:rsidRDefault="00E62209" w:rsidP="00072411">
      <w:pPr>
        <w:pStyle w:val="Akapitzlist"/>
        <w:numPr>
          <w:ilvl w:val="0"/>
          <w:numId w:val="9"/>
        </w:numPr>
        <w:spacing w:line="257" w:lineRule="auto"/>
        <w:jc w:val="both"/>
      </w:pPr>
      <w:r>
        <w:lastRenderedPageBreak/>
        <w:t xml:space="preserve">Zamawiający zapłaci wynagrodzenie na rzecz </w:t>
      </w:r>
      <w:r w:rsidR="003C4171">
        <w:t>Projektanta</w:t>
      </w:r>
      <w:r>
        <w:t xml:space="preserve"> w terminie 14 dni od daty przyjęcia faktury. Podstawą do wystawienia</w:t>
      </w:r>
      <w:r w:rsidR="00D54265">
        <w:t xml:space="preserve"> pierwszej</w:t>
      </w:r>
      <w:r>
        <w:t xml:space="preserve"> faktur</w:t>
      </w:r>
      <w:r w:rsidR="00D54265">
        <w:t>y</w:t>
      </w:r>
      <w:r>
        <w:t xml:space="preserve"> jest obustronnie podpisany protokół </w:t>
      </w:r>
      <w:r w:rsidR="00184881">
        <w:t>zdawczo -</w:t>
      </w:r>
      <w:r w:rsidR="00E93B35">
        <w:t xml:space="preserve"> </w:t>
      </w:r>
      <w:r w:rsidR="00184881">
        <w:t>odbiorczy</w:t>
      </w:r>
      <w:r>
        <w:t xml:space="preserve"> </w:t>
      </w:r>
      <w:r w:rsidR="00DC23A1">
        <w:rPr>
          <w:color w:val="auto"/>
        </w:rPr>
        <w:t>projektu budowlanego</w:t>
      </w:r>
      <w:r w:rsidR="00DC23A1" w:rsidRPr="00E422A3">
        <w:rPr>
          <w:color w:val="auto"/>
        </w:rPr>
        <w:t xml:space="preserve"> ze sporządzonym </w:t>
      </w:r>
      <w:r w:rsidR="00DC23A1">
        <w:rPr>
          <w:color w:val="auto"/>
        </w:rPr>
        <w:t xml:space="preserve">wnioskiem </w:t>
      </w:r>
      <w:r w:rsidR="00455381" w:rsidRPr="00FC7FF3">
        <w:t xml:space="preserve">o wydanie decyzji pozwolenia na budowę </w:t>
      </w:r>
      <w:r w:rsidR="00455381">
        <w:t xml:space="preserve">lub </w:t>
      </w:r>
      <w:r w:rsidR="00DC23A1">
        <w:rPr>
          <w:color w:val="auto"/>
        </w:rPr>
        <w:t>zgłoszenia budowy z kompletem załączników</w:t>
      </w:r>
      <w:r w:rsidR="00D54265">
        <w:t xml:space="preserve">. Podstawą do wystawienia drugiej faktury jest obustronnie podpisany </w:t>
      </w:r>
      <w:r>
        <w:t xml:space="preserve">protokół zdawczo – odbiorczy </w:t>
      </w:r>
      <w:r w:rsidR="00184881">
        <w:rPr>
          <w:color w:val="auto"/>
        </w:rPr>
        <w:t>projektu wykonawczego</w:t>
      </w:r>
      <w:r w:rsidR="00184881" w:rsidRPr="00E422A3">
        <w:rPr>
          <w:color w:val="auto"/>
        </w:rPr>
        <w:t xml:space="preserve"> oraz uzyskani</w:t>
      </w:r>
      <w:r w:rsidR="00E93B35">
        <w:rPr>
          <w:color w:val="auto"/>
        </w:rPr>
        <w:t>e</w:t>
      </w:r>
      <w:r w:rsidR="00184881">
        <w:rPr>
          <w:color w:val="auto"/>
        </w:rPr>
        <w:t xml:space="preserve"> przez Zamawiającego </w:t>
      </w:r>
      <w:r w:rsidR="00455381">
        <w:rPr>
          <w:color w:val="auto"/>
        </w:rPr>
        <w:t xml:space="preserve">ostatecznej </w:t>
      </w:r>
      <w:r w:rsidR="00455381" w:rsidRPr="00FC7FF3">
        <w:t xml:space="preserve">decyzji pozwolenia na budowę </w:t>
      </w:r>
      <w:r w:rsidR="00455381">
        <w:t>lub</w:t>
      </w:r>
      <w:r w:rsidR="00455381">
        <w:rPr>
          <w:color w:val="auto"/>
        </w:rPr>
        <w:t xml:space="preserve"> </w:t>
      </w:r>
      <w:r w:rsidR="00184881">
        <w:rPr>
          <w:color w:val="auto"/>
        </w:rPr>
        <w:t>przyjęcia zgłoszenia budowy bez sprzeciwu w tym terminie.</w:t>
      </w:r>
    </w:p>
    <w:p w:rsidR="005C43EC" w:rsidRDefault="00E62209" w:rsidP="00072411">
      <w:pPr>
        <w:pStyle w:val="Akapitzlist"/>
        <w:numPr>
          <w:ilvl w:val="0"/>
          <w:numId w:val="9"/>
        </w:numPr>
        <w:spacing w:line="257" w:lineRule="auto"/>
        <w:jc w:val="both"/>
      </w:pPr>
      <w:r>
        <w:t>Zapłata faktur nastąpi przelewe</w:t>
      </w:r>
      <w:r w:rsidR="009F3DDD">
        <w:t>m na rachunek rozliczeniowy podany w fakturze, figurujący na tzw. „białej liście”.</w:t>
      </w:r>
    </w:p>
    <w:p w:rsidR="005C43EC" w:rsidRDefault="005C43EC" w:rsidP="00072411">
      <w:pPr>
        <w:pStyle w:val="Akapitzlist"/>
        <w:numPr>
          <w:ilvl w:val="0"/>
          <w:numId w:val="9"/>
        </w:numPr>
        <w:spacing w:line="257" w:lineRule="auto"/>
        <w:jc w:val="both"/>
      </w:pPr>
      <w:r w:rsidRPr="005C43EC">
        <w:t xml:space="preserve">Zamawiający wymaga od </w:t>
      </w:r>
      <w:r w:rsidR="003C4171">
        <w:t xml:space="preserve">Projektanta </w:t>
      </w:r>
      <w:r w:rsidRPr="005C43EC">
        <w:t>umożliwienia rozliczeń w podzielonej płatności.</w:t>
      </w:r>
    </w:p>
    <w:p w:rsidR="00E62209" w:rsidRDefault="00E62209" w:rsidP="00072411">
      <w:pPr>
        <w:pStyle w:val="Akapitzlist"/>
        <w:numPr>
          <w:ilvl w:val="0"/>
          <w:numId w:val="9"/>
        </w:numPr>
        <w:spacing w:line="257" w:lineRule="auto"/>
        <w:jc w:val="both"/>
      </w:pPr>
      <w:r>
        <w:t>Miejscem doręczenia faktury VAT przez Projektanta jest siedziba Zamawiającego.</w:t>
      </w:r>
    </w:p>
    <w:p w:rsidR="00E62209" w:rsidRDefault="00E62209" w:rsidP="00072411">
      <w:pPr>
        <w:pStyle w:val="Akapitzlist"/>
        <w:numPr>
          <w:ilvl w:val="0"/>
          <w:numId w:val="9"/>
        </w:numPr>
        <w:spacing w:line="257" w:lineRule="auto"/>
        <w:jc w:val="both"/>
      </w:pPr>
      <w:r>
        <w:t>Za datę płatności Strony przyjmują datę obciążenia rachunku bankowego Zamawiającego.</w:t>
      </w:r>
    </w:p>
    <w:p w:rsidR="00BF3001" w:rsidRPr="00061548" w:rsidRDefault="00061548" w:rsidP="00072411">
      <w:pPr>
        <w:pStyle w:val="Akapitzlist"/>
        <w:numPr>
          <w:ilvl w:val="0"/>
          <w:numId w:val="9"/>
        </w:numPr>
        <w:spacing w:line="257" w:lineRule="auto"/>
        <w:jc w:val="both"/>
        <w:rPr>
          <w:color w:val="auto"/>
        </w:rPr>
      </w:pPr>
      <w:r>
        <w:rPr>
          <w:color w:val="000000"/>
        </w:rPr>
        <w:t>Strony ustalają wartość jednego nadzoru autorskiego w wysokości</w:t>
      </w:r>
      <w:r w:rsidR="00981EF0">
        <w:rPr>
          <w:color w:val="000000"/>
        </w:rPr>
        <w:t>…</w:t>
      </w:r>
      <w:r w:rsidR="00DE11BD">
        <w:rPr>
          <w:color w:val="000000"/>
        </w:rPr>
        <w:t>………….</w:t>
      </w:r>
      <w:r w:rsidR="00981EF0">
        <w:rPr>
          <w:color w:val="000000"/>
        </w:rPr>
        <w:t>..</w:t>
      </w:r>
      <w:r>
        <w:rPr>
          <w:color w:val="000000"/>
        </w:rPr>
        <w:t xml:space="preserve"> </w:t>
      </w:r>
      <w:r w:rsidRPr="002774C1">
        <w:rPr>
          <w:color w:val="auto"/>
        </w:rPr>
        <w:t xml:space="preserve">zł </w:t>
      </w:r>
      <w:r>
        <w:rPr>
          <w:color w:val="auto"/>
        </w:rPr>
        <w:t>brutto</w:t>
      </w:r>
      <w:r>
        <w:rPr>
          <w:color w:val="000000"/>
        </w:rPr>
        <w:t xml:space="preserve"> (słownie: </w:t>
      </w:r>
      <w:r w:rsidR="00F76FB1">
        <w:rPr>
          <w:color w:val="000000"/>
        </w:rPr>
        <w:t>……………….</w:t>
      </w:r>
      <w:r w:rsidR="004B7A5E">
        <w:rPr>
          <w:color w:val="000000"/>
        </w:rPr>
        <w:t xml:space="preserve">złotych brutto), w tym netto </w:t>
      </w:r>
      <w:r w:rsidR="00F76FB1">
        <w:rPr>
          <w:color w:val="000000"/>
        </w:rPr>
        <w:t>.…………</w:t>
      </w:r>
      <w:r>
        <w:rPr>
          <w:color w:val="000000"/>
        </w:rPr>
        <w:t>zł plus obowiąz</w:t>
      </w:r>
      <w:r>
        <w:rPr>
          <w:color w:val="auto"/>
        </w:rPr>
        <w:t>uj</w:t>
      </w:r>
      <w:r w:rsidR="002774C1">
        <w:rPr>
          <w:color w:val="auto"/>
        </w:rPr>
        <w:t>ący podatek VAT w </w:t>
      </w:r>
      <w:r w:rsidR="001339A9">
        <w:rPr>
          <w:color w:val="auto"/>
        </w:rPr>
        <w:t xml:space="preserve">wysokości 23% równy </w:t>
      </w:r>
      <w:r w:rsidR="00F76FB1">
        <w:rPr>
          <w:color w:val="auto"/>
        </w:rPr>
        <w:t>…………..</w:t>
      </w:r>
      <w:r w:rsidR="001339A9">
        <w:rPr>
          <w:color w:val="auto"/>
        </w:rPr>
        <w:t xml:space="preserve"> zł.</w:t>
      </w:r>
    </w:p>
    <w:p w:rsidR="00E62209" w:rsidRPr="00DE11BD" w:rsidRDefault="00E62209" w:rsidP="00072411">
      <w:pPr>
        <w:pStyle w:val="Akapitzlist"/>
        <w:numPr>
          <w:ilvl w:val="0"/>
          <w:numId w:val="9"/>
        </w:numPr>
        <w:spacing w:line="257" w:lineRule="auto"/>
        <w:jc w:val="both"/>
        <w:rPr>
          <w:color w:val="000000" w:themeColor="text1"/>
        </w:rPr>
      </w:pPr>
      <w:r w:rsidRPr="00E422A3">
        <w:rPr>
          <w:color w:val="auto"/>
        </w:rPr>
        <w:t>Wynagrodzenie za nad</w:t>
      </w:r>
      <w:r w:rsidR="009A2008">
        <w:rPr>
          <w:color w:val="auto"/>
        </w:rPr>
        <w:t>z</w:t>
      </w:r>
      <w:r w:rsidR="001339A9">
        <w:rPr>
          <w:color w:val="auto"/>
        </w:rPr>
        <w:t xml:space="preserve">ór autorski wymienione </w:t>
      </w:r>
      <w:r w:rsidR="001339A9" w:rsidRPr="00DE11BD">
        <w:rPr>
          <w:color w:val="000000" w:themeColor="text1"/>
        </w:rPr>
        <w:t>w ust. 11</w:t>
      </w:r>
      <w:r w:rsidRPr="00DE11BD">
        <w:rPr>
          <w:color w:val="000000" w:themeColor="text1"/>
        </w:rPr>
        <w:t xml:space="preserve"> obejmuje również koszty dojazdów, czasu przejazdów, diet, noclegów.</w:t>
      </w:r>
    </w:p>
    <w:p w:rsidR="00E62209" w:rsidRPr="00E422A3" w:rsidRDefault="00E62209" w:rsidP="00072411">
      <w:pPr>
        <w:pStyle w:val="Akapitzlist"/>
        <w:numPr>
          <w:ilvl w:val="0"/>
          <w:numId w:val="9"/>
        </w:numPr>
        <w:spacing w:line="257" w:lineRule="auto"/>
        <w:jc w:val="both"/>
        <w:rPr>
          <w:color w:val="auto"/>
        </w:rPr>
      </w:pPr>
      <w:r w:rsidRPr="00E422A3">
        <w:rPr>
          <w:color w:val="auto"/>
        </w:rPr>
        <w:t>Zamawiający nie będzie płacił za pobyt wykonawcy nadzoru autorskiego na budowie w przypadku winy wynikłej z faktu zaniedbań i przeoczeń projektanta na etapie projektowania</w:t>
      </w:r>
      <w:r w:rsidR="00810CA7" w:rsidRPr="00E422A3">
        <w:rPr>
          <w:color w:val="auto"/>
        </w:rPr>
        <w:t>.</w:t>
      </w:r>
    </w:p>
    <w:p w:rsidR="00AA3413" w:rsidRDefault="00E62209" w:rsidP="00072411">
      <w:pPr>
        <w:pStyle w:val="Akapitzlist"/>
        <w:numPr>
          <w:ilvl w:val="0"/>
          <w:numId w:val="9"/>
        </w:numPr>
        <w:spacing w:line="257" w:lineRule="auto"/>
        <w:jc w:val="both"/>
        <w:rPr>
          <w:color w:val="auto"/>
        </w:rPr>
      </w:pPr>
      <w:r w:rsidRPr="00E422A3">
        <w:rPr>
          <w:color w:val="auto"/>
        </w:rPr>
        <w:t xml:space="preserve">Zapłata wynagrodzenia za pełnienie czynności nadzoru autorskiego nastąpi </w:t>
      </w:r>
      <w:r w:rsidRPr="00E422A3">
        <w:rPr>
          <w:rFonts w:eastAsia="Times New Roman"/>
          <w:color w:val="auto"/>
          <w:kern w:val="1"/>
        </w:rPr>
        <w:t>sukcesywnie po wykonaniu usługi.</w:t>
      </w:r>
    </w:p>
    <w:p w:rsidR="00E62209" w:rsidRPr="00AA3413" w:rsidRDefault="003C4171" w:rsidP="00072411">
      <w:pPr>
        <w:pStyle w:val="Akapitzlist"/>
        <w:numPr>
          <w:ilvl w:val="0"/>
          <w:numId w:val="9"/>
        </w:numPr>
        <w:spacing w:line="257" w:lineRule="auto"/>
        <w:jc w:val="both"/>
        <w:rPr>
          <w:color w:val="auto"/>
        </w:rPr>
      </w:pPr>
      <w:r w:rsidRPr="002B429E">
        <w:rPr>
          <w:color w:val="auto"/>
        </w:rPr>
        <w:t>Projektant</w:t>
      </w:r>
      <w:r w:rsidR="00ED7CC7">
        <w:rPr>
          <w:color w:val="auto"/>
        </w:rPr>
        <w:t xml:space="preserve"> oświadcza, że jest czynnym</w:t>
      </w:r>
      <w:r w:rsidR="009A73FD">
        <w:rPr>
          <w:color w:val="auto"/>
        </w:rPr>
        <w:t xml:space="preserve">/nie jest czynnym </w:t>
      </w:r>
      <w:r w:rsidR="00E62209" w:rsidRPr="00AA3413">
        <w:rPr>
          <w:color w:val="auto"/>
        </w:rPr>
        <w:t>podatnikiem VAT</w:t>
      </w:r>
      <w:r w:rsidR="00ED7CC7">
        <w:rPr>
          <w:color w:val="auto"/>
        </w:rPr>
        <w:t>.</w:t>
      </w:r>
    </w:p>
    <w:p w:rsidR="005B60EF" w:rsidRDefault="005B60EF" w:rsidP="00072411">
      <w:pPr>
        <w:pStyle w:val="Akapitzlist"/>
        <w:spacing w:after="0" w:line="257" w:lineRule="auto"/>
        <w:ind w:left="0"/>
      </w:pPr>
    </w:p>
    <w:p w:rsidR="00E62209" w:rsidRDefault="00E62209" w:rsidP="00072411">
      <w:pPr>
        <w:pStyle w:val="Akapitzlist"/>
        <w:spacing w:after="0" w:line="257" w:lineRule="auto"/>
        <w:ind w:left="348"/>
        <w:jc w:val="center"/>
      </w:pPr>
      <w:r>
        <w:t>§ 12</w:t>
      </w:r>
    </w:p>
    <w:p w:rsidR="00E62209" w:rsidRDefault="00E62209" w:rsidP="00072411">
      <w:pPr>
        <w:pStyle w:val="Akapitzlist"/>
        <w:numPr>
          <w:ilvl w:val="0"/>
          <w:numId w:val="12"/>
        </w:numPr>
        <w:suppressAutoHyphens w:val="0"/>
        <w:autoSpaceDE w:val="0"/>
        <w:spacing w:after="0" w:line="257" w:lineRule="auto"/>
        <w:jc w:val="both"/>
      </w:pPr>
      <w:r>
        <w:rPr>
          <w:color w:val="000000"/>
        </w:rPr>
        <w:t>Projektant jest odpowiedzialny za wady prac projektowych zmniejszających ich wartość lub użyteczność na potrzeby realizacji inwestycji. Termin rękojmi skończy się wraz z upływem terminu odpowiedzialności z tytułu rękojmi za wady robót budowlanych wykonywanych na podstawie prac projektowych będących przedmiotem niniejszej umowy.</w:t>
      </w:r>
    </w:p>
    <w:p w:rsidR="00E62209" w:rsidRDefault="00E62209" w:rsidP="00072411">
      <w:pPr>
        <w:pStyle w:val="Akapitzlist"/>
        <w:numPr>
          <w:ilvl w:val="0"/>
          <w:numId w:val="12"/>
        </w:numPr>
        <w:suppressAutoHyphens w:val="0"/>
        <w:autoSpaceDE w:val="0"/>
        <w:spacing w:after="0" w:line="257" w:lineRule="auto"/>
        <w:jc w:val="both"/>
      </w:pPr>
      <w:r>
        <w:rPr>
          <w:color w:val="000000"/>
        </w:rPr>
        <w:t>Data zakończenia czynności odbioru jest datą rozpoczęcia okresu rękojmi dla prac objętych umową.</w:t>
      </w:r>
    </w:p>
    <w:p w:rsidR="00E62209" w:rsidRDefault="00E62209" w:rsidP="00072411">
      <w:pPr>
        <w:pStyle w:val="Akapitzlist"/>
        <w:numPr>
          <w:ilvl w:val="0"/>
          <w:numId w:val="12"/>
        </w:numPr>
        <w:suppressAutoHyphens w:val="0"/>
        <w:autoSpaceDE w:val="0"/>
        <w:spacing w:after="0" w:line="257" w:lineRule="auto"/>
        <w:jc w:val="both"/>
      </w:pPr>
      <w:r>
        <w:rPr>
          <w:color w:val="000000"/>
        </w:rPr>
        <w:t xml:space="preserve">W okresie rękojmi Projektant jest zobowiązany do nieodpłatnego usunięcia wad ujawnionych po odbiorze przedmiotu umowy, które wynikną z nieprawidłowego wykonania jakiegokolwiek opracowania projektowego albo jego części lub z jakiegokolwiek działania lub zaniechania </w:t>
      </w:r>
      <w:r w:rsidR="001C6624">
        <w:rPr>
          <w:color w:val="000000"/>
        </w:rPr>
        <w:t>Projektanta.</w:t>
      </w:r>
    </w:p>
    <w:p w:rsidR="00E62209" w:rsidRDefault="00E62209" w:rsidP="00072411">
      <w:pPr>
        <w:pStyle w:val="Akapitzlist"/>
        <w:numPr>
          <w:ilvl w:val="0"/>
          <w:numId w:val="12"/>
        </w:numPr>
        <w:suppressAutoHyphens w:val="0"/>
        <w:autoSpaceDE w:val="0"/>
        <w:spacing w:after="0" w:line="257" w:lineRule="auto"/>
        <w:jc w:val="both"/>
      </w:pPr>
      <w:r>
        <w:rPr>
          <w:color w:val="000000"/>
        </w:rPr>
        <w:t>Zamawiający może dochodzić roszczeń z tytułu rękojmi także po terminie określonym w ust. 1 jeżeli reklamował wady dokumentacji przed upływem tego terminu.</w:t>
      </w:r>
    </w:p>
    <w:p w:rsidR="00E62209" w:rsidRDefault="00E62209" w:rsidP="00072411">
      <w:pPr>
        <w:pStyle w:val="Akapitzlist"/>
        <w:numPr>
          <w:ilvl w:val="0"/>
          <w:numId w:val="12"/>
        </w:numPr>
        <w:suppressAutoHyphens w:val="0"/>
        <w:autoSpaceDE w:val="0"/>
        <w:spacing w:after="0" w:line="257" w:lineRule="auto"/>
        <w:jc w:val="both"/>
      </w:pPr>
      <w:r>
        <w:rPr>
          <w:color w:val="000000"/>
        </w:rPr>
        <w:t xml:space="preserve">O zauważonych wadach w dokumentacji </w:t>
      </w:r>
      <w:r w:rsidR="008D7D17">
        <w:rPr>
          <w:color w:val="000000"/>
        </w:rPr>
        <w:t xml:space="preserve">Zamawiający </w:t>
      </w:r>
      <w:r>
        <w:rPr>
          <w:color w:val="000000"/>
        </w:rPr>
        <w:t>zawiadomi niezwło</w:t>
      </w:r>
      <w:r w:rsidRPr="00E422A3">
        <w:rPr>
          <w:color w:val="auto"/>
        </w:rPr>
        <w:t>cznie po ich ujawnieniu. Projektant zobowiązany jest do usunięcia wad w terminie wskazanym przez Zamawiającego i</w:t>
      </w:r>
      <w:r w:rsidR="00AF13EF">
        <w:rPr>
          <w:color w:val="auto"/>
        </w:rPr>
        <w:t xml:space="preserve">  </w:t>
      </w:r>
      <w:r w:rsidRPr="009A2008">
        <w:rPr>
          <w:color w:val="auto"/>
        </w:rPr>
        <w:t>ustalonego w porozumieniu z Projektantem</w:t>
      </w:r>
      <w:r w:rsidR="009A2008">
        <w:rPr>
          <w:color w:val="auto"/>
        </w:rPr>
        <w:t>,</w:t>
      </w:r>
      <w:r w:rsidRPr="009A2008">
        <w:rPr>
          <w:color w:val="auto"/>
        </w:rPr>
        <w:t xml:space="preserve"> który nie może mieć wpływu na wydłużenie czasu realizacji zadań przez wykonawcę robót budowlanych.</w:t>
      </w:r>
    </w:p>
    <w:p w:rsidR="00E62209" w:rsidRDefault="00E62209" w:rsidP="00072411">
      <w:pPr>
        <w:pStyle w:val="Akapitzlist"/>
        <w:numPr>
          <w:ilvl w:val="0"/>
          <w:numId w:val="12"/>
        </w:numPr>
        <w:suppressAutoHyphens w:val="0"/>
        <w:autoSpaceDE w:val="0"/>
        <w:spacing w:after="0" w:line="257" w:lineRule="auto"/>
        <w:jc w:val="both"/>
      </w:pPr>
      <w:r>
        <w:rPr>
          <w:color w:val="000000"/>
        </w:rPr>
        <w:t xml:space="preserve">W przypadku bezskutecznego upływu terminu wyznaczonego Projektantowi przez Zamawiającego do usunięcia wad, </w:t>
      </w:r>
      <w:r w:rsidR="00AF13EF">
        <w:rPr>
          <w:color w:val="000000"/>
        </w:rPr>
        <w:t xml:space="preserve">Zamawiający </w:t>
      </w:r>
      <w:r>
        <w:rPr>
          <w:color w:val="000000"/>
        </w:rPr>
        <w:t>ma prawo do zlecenia zastępczego ich usunięcia osobie trzeciej, a koszt wykonania dokumentacji uzupełniającej pokryje Projektant.</w:t>
      </w:r>
    </w:p>
    <w:p w:rsidR="00E62209" w:rsidRPr="009A2008" w:rsidRDefault="00E62209" w:rsidP="00072411">
      <w:pPr>
        <w:pStyle w:val="Akapitzlist"/>
        <w:numPr>
          <w:ilvl w:val="0"/>
          <w:numId w:val="12"/>
        </w:numPr>
        <w:suppressAutoHyphens w:val="0"/>
        <w:autoSpaceDE w:val="0"/>
        <w:spacing w:after="0" w:line="257" w:lineRule="auto"/>
        <w:jc w:val="both"/>
        <w:rPr>
          <w:color w:val="auto"/>
        </w:rPr>
      </w:pPr>
      <w:r w:rsidRPr="009A2008">
        <w:rPr>
          <w:color w:val="auto"/>
        </w:rPr>
        <w:t xml:space="preserve">Wady dokumentacji projektowej skutkujące w realizacji wzrostem </w:t>
      </w:r>
      <w:r w:rsidR="00E4635C">
        <w:rPr>
          <w:color w:val="auto"/>
        </w:rPr>
        <w:t>kosztów budowy (braki i błędy w </w:t>
      </w:r>
      <w:r w:rsidRPr="009A2008">
        <w:rPr>
          <w:color w:val="auto"/>
        </w:rPr>
        <w:t>dokumentacji itp.) będą obciążały Projektanta, który zapłaci w c</w:t>
      </w:r>
      <w:r w:rsidR="00E4635C">
        <w:rPr>
          <w:color w:val="auto"/>
        </w:rPr>
        <w:t>ałości udokumentowane nakłady z </w:t>
      </w:r>
      <w:r w:rsidRPr="009A2008">
        <w:rPr>
          <w:color w:val="auto"/>
        </w:rPr>
        <w:t>tego tytułu.</w:t>
      </w:r>
    </w:p>
    <w:p w:rsidR="000646B6" w:rsidRDefault="00E62209" w:rsidP="00072411">
      <w:pPr>
        <w:pStyle w:val="Akapitzlist"/>
        <w:numPr>
          <w:ilvl w:val="0"/>
          <w:numId w:val="12"/>
        </w:numPr>
        <w:suppressAutoHyphens w:val="0"/>
        <w:autoSpaceDE w:val="0"/>
        <w:spacing w:after="0" w:line="257" w:lineRule="auto"/>
        <w:jc w:val="both"/>
        <w:rPr>
          <w:color w:val="auto"/>
        </w:rPr>
      </w:pPr>
      <w:r w:rsidRPr="009A2008">
        <w:rPr>
          <w:color w:val="auto"/>
        </w:rPr>
        <w:t xml:space="preserve">Projektant zobowiązany jest do pokrycia </w:t>
      </w:r>
      <w:r w:rsidR="002B429E" w:rsidRPr="009A2008">
        <w:rPr>
          <w:color w:val="auto"/>
        </w:rPr>
        <w:t xml:space="preserve">Zamawiającemu </w:t>
      </w:r>
      <w:r w:rsidR="00AF13EF">
        <w:rPr>
          <w:color w:val="auto"/>
        </w:rPr>
        <w:t xml:space="preserve">kosztów </w:t>
      </w:r>
      <w:r w:rsidRPr="009A2008">
        <w:rPr>
          <w:color w:val="auto"/>
        </w:rPr>
        <w:t>jakie Zamawiający poniósł w związku z wystąpieniem przerw w wykonywanych robotach budowlanych</w:t>
      </w:r>
      <w:r w:rsidR="00AF13EF">
        <w:rPr>
          <w:color w:val="auto"/>
        </w:rPr>
        <w:t>,</w:t>
      </w:r>
      <w:r w:rsidRPr="009A2008">
        <w:rPr>
          <w:color w:val="auto"/>
        </w:rPr>
        <w:t xml:space="preserve"> jeżeli przerwy te powstały z powodu wad ujawnionych w opracowaniach projektowych.</w:t>
      </w:r>
    </w:p>
    <w:p w:rsidR="000B781A" w:rsidRPr="001F1CA5" w:rsidRDefault="000B781A" w:rsidP="00072411">
      <w:pPr>
        <w:pStyle w:val="Akapitzlist"/>
        <w:suppressAutoHyphens w:val="0"/>
        <w:autoSpaceDE w:val="0"/>
        <w:spacing w:after="0" w:line="257" w:lineRule="auto"/>
        <w:ind w:left="360"/>
        <w:jc w:val="both"/>
        <w:rPr>
          <w:color w:val="auto"/>
        </w:rPr>
      </w:pPr>
    </w:p>
    <w:p w:rsidR="00C411C5" w:rsidRDefault="00C411C5" w:rsidP="00072411">
      <w:pPr>
        <w:spacing w:after="0" w:line="257" w:lineRule="auto"/>
        <w:jc w:val="center"/>
      </w:pPr>
    </w:p>
    <w:p w:rsidR="00E62209" w:rsidRDefault="00E62209" w:rsidP="00072411">
      <w:pPr>
        <w:spacing w:after="0" w:line="257" w:lineRule="auto"/>
        <w:jc w:val="center"/>
      </w:pPr>
      <w:r>
        <w:lastRenderedPageBreak/>
        <w:t>§ 13</w:t>
      </w:r>
    </w:p>
    <w:p w:rsidR="00E62209" w:rsidRDefault="00E62209" w:rsidP="00072411">
      <w:pPr>
        <w:numPr>
          <w:ilvl w:val="0"/>
          <w:numId w:val="8"/>
        </w:numPr>
        <w:spacing w:after="0" w:line="257" w:lineRule="auto"/>
        <w:jc w:val="both"/>
      </w:pPr>
      <w:r>
        <w:t>Strony zastrzegają sobie prawo dochodzenia kar umownych za niewykonanie lub nienależyte wykonanie przedmiotu umowy.</w:t>
      </w:r>
    </w:p>
    <w:p w:rsidR="003405DE" w:rsidRDefault="003405DE" w:rsidP="00072411">
      <w:pPr>
        <w:numPr>
          <w:ilvl w:val="0"/>
          <w:numId w:val="8"/>
        </w:numPr>
        <w:spacing w:after="0" w:line="257" w:lineRule="auto"/>
        <w:jc w:val="both"/>
      </w:pPr>
      <w:r>
        <w:t>Projektant zapłaci Zamawiającemu kary umowne w następujących</w:t>
      </w:r>
      <w:r w:rsidR="006E007B">
        <w:t xml:space="preserve"> przypadkach:</w:t>
      </w:r>
    </w:p>
    <w:p w:rsidR="003405DE" w:rsidRDefault="003405DE" w:rsidP="00072411">
      <w:pPr>
        <w:numPr>
          <w:ilvl w:val="0"/>
          <w:numId w:val="2"/>
        </w:numPr>
        <w:spacing w:after="0" w:line="257" w:lineRule="auto"/>
        <w:jc w:val="both"/>
      </w:pPr>
      <w:r>
        <w:t>za opóźnienie w informowaniu Zamawiającego o stopniu zaawansowania prac</w:t>
      </w:r>
      <w:r w:rsidR="00AF13EF">
        <w:t xml:space="preserve"> projektowych </w:t>
      </w:r>
      <w:r>
        <w:t>składane w formie co miesięcznego sprawozdania z realizacji prac przesyłane drogą elektroniczną – w wysokości 100,00 zł brutto</w:t>
      </w:r>
      <w:r w:rsidR="00A675CB">
        <w:t xml:space="preserve"> </w:t>
      </w:r>
      <w:r>
        <w:t>za każdy dzień opóźnienia</w:t>
      </w:r>
      <w:r w:rsidR="006E007B">
        <w:t>;</w:t>
      </w:r>
    </w:p>
    <w:p w:rsidR="003405DE" w:rsidRDefault="003405DE" w:rsidP="00072411">
      <w:pPr>
        <w:numPr>
          <w:ilvl w:val="0"/>
          <w:numId w:val="2"/>
        </w:numPr>
        <w:spacing w:after="0" w:line="257" w:lineRule="auto"/>
        <w:jc w:val="both"/>
      </w:pPr>
      <w:r>
        <w:t>za opóźnienie w wykonaniu przedmiotu umowy – w wysokości 100,00 zł</w:t>
      </w:r>
      <w:r w:rsidR="00A675CB">
        <w:t xml:space="preserve"> </w:t>
      </w:r>
      <w:r>
        <w:t>za każdy dzień opóźnienia, licząc od umownego terminu wykonania</w:t>
      </w:r>
      <w:r w:rsidR="006E007B">
        <w:t>;</w:t>
      </w:r>
    </w:p>
    <w:p w:rsidR="003405DE" w:rsidRDefault="003405DE" w:rsidP="00072411">
      <w:pPr>
        <w:numPr>
          <w:ilvl w:val="0"/>
          <w:numId w:val="2"/>
        </w:numPr>
        <w:spacing w:after="0" w:line="257" w:lineRule="auto"/>
        <w:jc w:val="both"/>
      </w:pPr>
      <w:r>
        <w:t>za opóźnienie w usunięciu wad ujawnionych przy o</w:t>
      </w:r>
      <w:r w:rsidR="00AF13EF">
        <w:t xml:space="preserve">dbiorze prac projektowych lub w </w:t>
      </w:r>
      <w:r>
        <w:t>okresie gwarancji i rękojmi – w wysokości 100,00 zł za każdy dzień opóźnienia, licząc od umownego terminu usunięcia wad,</w:t>
      </w:r>
    </w:p>
    <w:p w:rsidR="003405DE" w:rsidRDefault="003405DE" w:rsidP="00072411">
      <w:pPr>
        <w:numPr>
          <w:ilvl w:val="0"/>
          <w:numId w:val="2"/>
        </w:numPr>
        <w:spacing w:after="0" w:line="257" w:lineRule="auto"/>
        <w:jc w:val="both"/>
      </w:pPr>
      <w:r>
        <w:t>w razie odstąpienia przez Zamawiającego od niniejszej umowy z przyczyn zależnych od Projektanta lub odstąpienia przez Projektanta jednakże z przyczyn niezależnych od Zamawiającego – w wysokości 10 % wynagrodzenia umownego brutto za przedmiot umowy,</w:t>
      </w:r>
    </w:p>
    <w:p w:rsidR="003405DE" w:rsidRDefault="003405DE" w:rsidP="00072411">
      <w:pPr>
        <w:numPr>
          <w:ilvl w:val="0"/>
          <w:numId w:val="2"/>
        </w:numPr>
        <w:spacing w:after="0" w:line="257" w:lineRule="auto"/>
        <w:jc w:val="both"/>
      </w:pPr>
      <w:r>
        <w:t xml:space="preserve">w razie nieuzasadnionego nieprzybycia na plac budowy na wezwanie inspektora nadzoru inwestorskiego w terminie określonym w </w:t>
      </w:r>
      <w:r>
        <w:rPr>
          <w:color w:val="000000"/>
        </w:rPr>
        <w:t xml:space="preserve">§ 5 ust. </w:t>
      </w:r>
      <w:r w:rsidR="00AF13EF">
        <w:rPr>
          <w:color w:val="000000"/>
        </w:rPr>
        <w:t>3</w:t>
      </w:r>
      <w:r>
        <w:rPr>
          <w:color w:val="000000"/>
        </w:rPr>
        <w:t xml:space="preserve"> </w:t>
      </w:r>
      <w:r>
        <w:t xml:space="preserve">umowy – w wysokości </w:t>
      </w:r>
      <w:r w:rsidR="00D56802">
        <w:t>100,00 zł</w:t>
      </w:r>
      <w:r>
        <w:t xml:space="preserve"> </w:t>
      </w:r>
    </w:p>
    <w:p w:rsidR="00E62209" w:rsidRDefault="00E62209" w:rsidP="00072411">
      <w:pPr>
        <w:numPr>
          <w:ilvl w:val="0"/>
          <w:numId w:val="8"/>
        </w:numPr>
        <w:spacing w:after="0" w:line="257" w:lineRule="auto"/>
        <w:jc w:val="both"/>
      </w:pPr>
      <w:r>
        <w:t>Zamawiający zapłaci Projektantowi karę umowną w razie odstąpienia przez Projektanta od niniejszej umowy z przyczyn zależnych od Zamawiającego lub odstąpienia</w:t>
      </w:r>
      <w:r w:rsidR="006E007B">
        <w:t xml:space="preserve"> przez Zamawiającego jednakże z </w:t>
      </w:r>
      <w:r>
        <w:t>przyczyn niezależnych od Projektanta – w wysokości 10 % wynagrodzenia umownego brutto za przedmiot umowy.</w:t>
      </w:r>
    </w:p>
    <w:p w:rsidR="00E62209" w:rsidRDefault="00E62209" w:rsidP="00072411">
      <w:pPr>
        <w:numPr>
          <w:ilvl w:val="0"/>
          <w:numId w:val="8"/>
        </w:numPr>
        <w:spacing w:after="0" w:line="257" w:lineRule="auto"/>
        <w:jc w:val="both"/>
      </w:pPr>
      <w:r>
        <w:rPr>
          <w:color w:val="000000"/>
        </w:rPr>
        <w:t>Zamawiającemu przysługuje prawo naliczania kary umownej za opóźnienie w wykonaniu czynności nadzoru autorskiego w wysokości 50,00 zł za każdy dzień opóźnienia w odniesieniu do terminów wskazanych w umowie lub uzgodnionych przez strony. Kara umowna zostanie naliczona dla tej części płatności, która stanowi wynagrodzenie za czynność, która została wykonana.</w:t>
      </w:r>
    </w:p>
    <w:p w:rsidR="00E62209" w:rsidRPr="00AF13EF" w:rsidRDefault="00E62209" w:rsidP="00072411">
      <w:pPr>
        <w:numPr>
          <w:ilvl w:val="0"/>
          <w:numId w:val="8"/>
        </w:numPr>
        <w:suppressAutoHyphens w:val="0"/>
        <w:autoSpaceDE w:val="0"/>
        <w:spacing w:after="0" w:line="257" w:lineRule="auto"/>
        <w:ind w:left="363" w:hanging="363"/>
        <w:jc w:val="both"/>
      </w:pPr>
      <w:r w:rsidRPr="00AF13EF">
        <w:t>Projektant wyraża zgodę na kompensatę należności Zamawiającego z tytułu naliczonych kar umownych ze swoimi należnościami za roboty wykonane na podstawie niniejszej umowy, jeżeli Zamawiający wyrazi chęć rozliczenia w drodze kompensaty.</w:t>
      </w:r>
    </w:p>
    <w:p w:rsidR="00E62209" w:rsidRPr="00147572" w:rsidRDefault="00E62209" w:rsidP="00072411">
      <w:pPr>
        <w:numPr>
          <w:ilvl w:val="0"/>
          <w:numId w:val="8"/>
        </w:numPr>
        <w:spacing w:after="0" w:line="257" w:lineRule="auto"/>
        <w:jc w:val="both"/>
      </w:pPr>
      <w:r w:rsidRPr="00AF13EF">
        <w:t>Zasady ustalania</w:t>
      </w:r>
      <w:r>
        <w:t xml:space="preserve"> odszkodowania za niewykonanie lub nienależyte wykonanie umowy strony opierać będą o przepisy Kodeksu Cywilnego.</w:t>
      </w:r>
    </w:p>
    <w:p w:rsidR="00F929AF" w:rsidRDefault="00F929AF" w:rsidP="00072411">
      <w:pPr>
        <w:spacing w:after="0" w:line="257" w:lineRule="auto"/>
        <w:jc w:val="center"/>
        <w:rPr>
          <w:bCs/>
        </w:rPr>
      </w:pPr>
    </w:p>
    <w:p w:rsidR="00E62209" w:rsidRDefault="00E62209" w:rsidP="00072411">
      <w:pPr>
        <w:spacing w:after="0" w:line="257" w:lineRule="auto"/>
        <w:jc w:val="center"/>
      </w:pPr>
      <w:r>
        <w:rPr>
          <w:bCs/>
        </w:rPr>
        <w:t>§14</w:t>
      </w:r>
    </w:p>
    <w:p w:rsidR="00E62209" w:rsidRDefault="00E62209" w:rsidP="00072411">
      <w:pPr>
        <w:pStyle w:val="Tekstpodstawowy21"/>
        <w:numPr>
          <w:ilvl w:val="0"/>
          <w:numId w:val="16"/>
        </w:numPr>
        <w:spacing w:after="0" w:line="257" w:lineRule="auto"/>
        <w:jc w:val="both"/>
      </w:pPr>
      <w:r>
        <w:rPr>
          <w:rFonts w:cs="Calibri"/>
        </w:rPr>
        <w:t>Wszelkie zmiany niniejszej Umowy, dla swojej ważności, wymagają zachowania formy pisemnej i potwierdzenia przyjęcia jej przez obie strony.</w:t>
      </w:r>
    </w:p>
    <w:p w:rsidR="00E62209" w:rsidRDefault="00E62209" w:rsidP="00072411">
      <w:pPr>
        <w:pStyle w:val="Akapitzlist"/>
        <w:numPr>
          <w:ilvl w:val="0"/>
          <w:numId w:val="16"/>
        </w:numPr>
        <w:suppressAutoHyphens w:val="0"/>
        <w:autoSpaceDE w:val="0"/>
        <w:spacing w:after="0" w:line="257" w:lineRule="auto"/>
        <w:jc w:val="both"/>
      </w:pPr>
      <w:r>
        <w:t>Projektant może wystąpić o przedłużenie okresu realizacji umowy, dołączając odpowiednie uzasadnienie, jeśli termin wykonania opracowań projektowych moż</w:t>
      </w:r>
      <w:r w:rsidR="006E007B">
        <w:t>e nie być dotrzymany z jednej z </w:t>
      </w:r>
      <w:r>
        <w:t>następujących przyczyn:</w:t>
      </w:r>
    </w:p>
    <w:p w:rsidR="00E62209" w:rsidRDefault="00E62209" w:rsidP="00072411">
      <w:pPr>
        <w:numPr>
          <w:ilvl w:val="1"/>
          <w:numId w:val="16"/>
        </w:numPr>
        <w:spacing w:after="0" w:line="257" w:lineRule="auto"/>
        <w:jc w:val="both"/>
      </w:pPr>
      <w:r>
        <w:t>siły wyższej,</w:t>
      </w:r>
    </w:p>
    <w:p w:rsidR="00E62209" w:rsidRDefault="00E62209" w:rsidP="00072411">
      <w:pPr>
        <w:numPr>
          <w:ilvl w:val="1"/>
          <w:numId w:val="16"/>
        </w:numPr>
        <w:spacing w:after="0" w:line="257" w:lineRule="auto"/>
        <w:jc w:val="both"/>
      </w:pPr>
      <w:r>
        <w:t>ponadprzeciętnego czasu trwania procedur administracyjnych, mającego wpływ na termin wykonania.</w:t>
      </w:r>
    </w:p>
    <w:p w:rsidR="00E62209" w:rsidRDefault="00E62209" w:rsidP="00072411">
      <w:pPr>
        <w:pStyle w:val="Tekstpodstawowy21"/>
        <w:numPr>
          <w:ilvl w:val="0"/>
          <w:numId w:val="16"/>
        </w:numPr>
        <w:autoSpaceDE w:val="0"/>
        <w:spacing w:after="0" w:line="257" w:lineRule="auto"/>
        <w:ind w:left="357" w:hanging="357"/>
        <w:jc w:val="both"/>
      </w:pPr>
      <w:r>
        <w:rPr>
          <w:rFonts w:cs="Calibri"/>
        </w:rPr>
        <w:t>Ponadto Zamawiający dopuszcza możliwość zmiany terminu realizacji przedmiotu zamówienia, gdy jest ona spowodowana:</w:t>
      </w:r>
    </w:p>
    <w:p w:rsidR="00E62209" w:rsidRDefault="00E62209" w:rsidP="00072411">
      <w:pPr>
        <w:pStyle w:val="Akapitzlist"/>
        <w:numPr>
          <w:ilvl w:val="1"/>
          <w:numId w:val="16"/>
        </w:numPr>
        <w:suppressAutoHyphens w:val="0"/>
        <w:autoSpaceDE w:val="0"/>
        <w:spacing w:after="0" w:line="257" w:lineRule="auto"/>
        <w:jc w:val="both"/>
      </w:pPr>
      <w:r>
        <w:t>następstwem okoliczności leżących po stronie Zamawiającego, takich jak: opóźnienia, utrudnienia lub przeszkodami dającymi się przypisać Zamawiającemu,</w:t>
      </w:r>
    </w:p>
    <w:p w:rsidR="00E62209" w:rsidRDefault="00E62209" w:rsidP="00072411">
      <w:pPr>
        <w:pStyle w:val="Akapitzlist"/>
        <w:numPr>
          <w:ilvl w:val="1"/>
          <w:numId w:val="16"/>
        </w:numPr>
        <w:suppressAutoHyphens w:val="0"/>
        <w:autoSpaceDE w:val="0"/>
        <w:spacing w:after="0" w:line="257" w:lineRule="auto"/>
        <w:jc w:val="both"/>
      </w:pPr>
      <w:r>
        <w:t>koniecznością wykonania usług dodatkowych wpływających na termin wykonania prac objętych umową.</w:t>
      </w:r>
    </w:p>
    <w:p w:rsidR="00E62209" w:rsidRDefault="00E62209" w:rsidP="00072411">
      <w:pPr>
        <w:numPr>
          <w:ilvl w:val="0"/>
          <w:numId w:val="16"/>
        </w:numPr>
        <w:autoSpaceDE w:val="0"/>
        <w:spacing w:after="0" w:line="257" w:lineRule="auto"/>
        <w:jc w:val="both"/>
      </w:pPr>
      <w:r>
        <w:t>Termin wykonania ulega przesunięciu o okres wynikający z przerw lub opóźnień.</w:t>
      </w:r>
    </w:p>
    <w:p w:rsidR="00E62209" w:rsidRDefault="00E62209" w:rsidP="00072411">
      <w:pPr>
        <w:numPr>
          <w:ilvl w:val="0"/>
          <w:numId w:val="16"/>
        </w:numPr>
        <w:autoSpaceDE w:val="0"/>
        <w:spacing w:after="0" w:line="257" w:lineRule="auto"/>
        <w:jc w:val="both"/>
      </w:pPr>
      <w:r>
        <w:t xml:space="preserve">Zmiany przewidziane w umowie mogą być inicjowane przez Zamawiającego oraz przez </w:t>
      </w:r>
      <w:r w:rsidR="00AF13EF">
        <w:t>Projektanta</w:t>
      </w:r>
      <w:r>
        <w:t>.</w:t>
      </w:r>
    </w:p>
    <w:p w:rsidR="00E62209" w:rsidRDefault="00E62209" w:rsidP="00072411">
      <w:pPr>
        <w:numPr>
          <w:ilvl w:val="0"/>
          <w:numId w:val="16"/>
        </w:numPr>
        <w:autoSpaceDE w:val="0"/>
        <w:spacing w:after="0" w:line="257" w:lineRule="auto"/>
        <w:jc w:val="both"/>
      </w:pPr>
      <w:r>
        <w:lastRenderedPageBreak/>
        <w:t>Warunkiem dokonania zmian w umowie jest złożenie wniosku przez stronę inicjującą zamianę zawierającego: opis propozycji zmian, uzasadnienie zmian, opis wpływu zmiany na termin wykonania umowy.</w:t>
      </w:r>
    </w:p>
    <w:p w:rsidR="00F929AF" w:rsidRDefault="003C4171" w:rsidP="00072411">
      <w:pPr>
        <w:numPr>
          <w:ilvl w:val="0"/>
          <w:numId w:val="16"/>
        </w:numPr>
        <w:autoSpaceDE w:val="0"/>
        <w:spacing w:after="0" w:line="257" w:lineRule="auto"/>
        <w:jc w:val="both"/>
      </w:pPr>
      <w:r>
        <w:t xml:space="preserve">Projektant </w:t>
      </w:r>
      <w:r w:rsidR="00E62209">
        <w:t>nie będzie uprawniony do przedłużenia terminu wykonania umowy, jeżeli konieczność dokonania zmiany została spowodowana przez jakikolwiek błąd lub opóźnienie ze strony</w:t>
      </w:r>
      <w:r w:rsidR="007744CB">
        <w:t xml:space="preserve"> </w:t>
      </w:r>
      <w:r>
        <w:t>Projektanta</w:t>
      </w:r>
      <w:r w:rsidR="00E62209">
        <w:t xml:space="preserve">, włącznie z błędem lub opóźnionym dostarczeniem jakiegokolwiek dokumentu wynikającego z obowiązków </w:t>
      </w:r>
      <w:r>
        <w:t>Projektanta</w:t>
      </w:r>
      <w:r w:rsidR="00E62209">
        <w:t>.</w:t>
      </w:r>
    </w:p>
    <w:p w:rsidR="00F97F0E" w:rsidRDefault="00F97F0E" w:rsidP="00072411">
      <w:pPr>
        <w:spacing w:after="0" w:line="257" w:lineRule="auto"/>
        <w:jc w:val="center"/>
      </w:pPr>
    </w:p>
    <w:p w:rsidR="00E62209" w:rsidRDefault="00E62209" w:rsidP="00072411">
      <w:pPr>
        <w:spacing w:after="0" w:line="257" w:lineRule="auto"/>
        <w:jc w:val="center"/>
      </w:pPr>
      <w:r>
        <w:t>§ 15</w:t>
      </w:r>
    </w:p>
    <w:p w:rsidR="00E62209" w:rsidRDefault="00E62209" w:rsidP="00072411">
      <w:pPr>
        <w:pStyle w:val="Akapitzlist"/>
        <w:numPr>
          <w:ilvl w:val="0"/>
          <w:numId w:val="25"/>
        </w:numPr>
        <w:spacing w:after="0" w:line="257" w:lineRule="auto"/>
        <w:jc w:val="both"/>
      </w:pPr>
      <w:r>
        <w:t>Stronom przysługuje prawo odstąpienia od umowy w przypadkach określonych w odpowiednich przepisach ustawy z dnia 23 kwietnia 1964 r. – Kodeks Cywilny (Dz. U. z</w:t>
      </w:r>
      <w:r w:rsidR="00933588">
        <w:t xml:space="preserve"> 2020, poz. 1740 z późn. zm.</w:t>
      </w:r>
      <w:r>
        <w:t>).</w:t>
      </w:r>
    </w:p>
    <w:p w:rsidR="00E62209" w:rsidRDefault="00E62209" w:rsidP="00072411">
      <w:pPr>
        <w:pStyle w:val="Akapitzlist"/>
        <w:numPr>
          <w:ilvl w:val="0"/>
          <w:numId w:val="25"/>
        </w:numPr>
        <w:spacing w:after="0" w:line="257" w:lineRule="auto"/>
        <w:jc w:val="both"/>
      </w:pPr>
      <w:r>
        <w:t>Oprócz przypadków określonych w Kodeksie cywilnym Zamawiającemu przysługuje prawo odstąpienia od umowy w przypadku:</w:t>
      </w:r>
    </w:p>
    <w:p w:rsidR="00E62209" w:rsidRDefault="00E62209" w:rsidP="00072411">
      <w:pPr>
        <w:pStyle w:val="Akapitzlist"/>
        <w:numPr>
          <w:ilvl w:val="1"/>
          <w:numId w:val="25"/>
        </w:numPr>
        <w:spacing w:after="0" w:line="257" w:lineRule="auto"/>
        <w:jc w:val="both"/>
      </w:pPr>
      <w:r>
        <w:t>wystąpienia istotnej zmiany okoliczności powodującej, że wykonanie umowy nie leży w interesie publicznym, czego nie można było przewidzieć w chwili zawarcia umowy.</w:t>
      </w:r>
    </w:p>
    <w:p w:rsidR="00E62209" w:rsidRDefault="00E62209" w:rsidP="00072411">
      <w:pPr>
        <w:pStyle w:val="Akapitzlist"/>
        <w:numPr>
          <w:ilvl w:val="1"/>
          <w:numId w:val="25"/>
        </w:numPr>
        <w:spacing w:after="0" w:line="257" w:lineRule="auto"/>
        <w:jc w:val="both"/>
      </w:pPr>
      <w:r>
        <w:t>Projektant nie wykonuje prac zgodnie z umową lub pisemnymi zastrzeżeniami Zamawiającego lub opóźnia się z wykonaniem przedmiotu umowy.</w:t>
      </w:r>
    </w:p>
    <w:p w:rsidR="004B61C6" w:rsidRPr="007744CB" w:rsidRDefault="00E62209" w:rsidP="00072411">
      <w:pPr>
        <w:pStyle w:val="Akapitzlist"/>
        <w:numPr>
          <w:ilvl w:val="0"/>
          <w:numId w:val="25"/>
        </w:numPr>
        <w:spacing w:after="0" w:line="257" w:lineRule="auto"/>
        <w:jc w:val="both"/>
      </w:pPr>
      <w:r>
        <w:t>Oświadczenie w przedmiocie odstąpienia od umowy strona odstępująca winna złożyć drugiej stronie na piśmie pod rygorem nieważności, w terminie 30 dni od zaistnienia zdarzenia stanowiącego podstawę do odstąpienia</w:t>
      </w:r>
      <w:r>
        <w:rPr>
          <w:b/>
          <w:sz w:val="24"/>
          <w:szCs w:val="24"/>
        </w:rPr>
        <w:t>.</w:t>
      </w:r>
    </w:p>
    <w:p w:rsidR="00F929AF" w:rsidRDefault="00F929AF" w:rsidP="00072411">
      <w:pPr>
        <w:spacing w:after="0" w:line="257" w:lineRule="auto"/>
        <w:jc w:val="center"/>
      </w:pPr>
    </w:p>
    <w:p w:rsidR="00E62209" w:rsidRDefault="00E62209" w:rsidP="00072411">
      <w:pPr>
        <w:spacing w:after="0" w:line="257" w:lineRule="auto"/>
        <w:jc w:val="center"/>
      </w:pPr>
      <w:r>
        <w:t>§ 16</w:t>
      </w:r>
    </w:p>
    <w:p w:rsidR="00E62209" w:rsidRPr="00E422A3" w:rsidRDefault="00E62209" w:rsidP="00072411">
      <w:pPr>
        <w:numPr>
          <w:ilvl w:val="0"/>
          <w:numId w:val="13"/>
        </w:numPr>
        <w:tabs>
          <w:tab w:val="clear" w:pos="720"/>
        </w:tabs>
        <w:spacing w:after="0" w:line="257" w:lineRule="auto"/>
        <w:ind w:left="426" w:hanging="426"/>
        <w:jc w:val="both"/>
        <w:rPr>
          <w:color w:val="auto"/>
        </w:rPr>
      </w:pPr>
      <w:r>
        <w:t xml:space="preserve">Ze </w:t>
      </w:r>
      <w:r w:rsidRPr="00E422A3">
        <w:rPr>
          <w:color w:val="auto"/>
        </w:rPr>
        <w:t>strony Projektanta wykonaniem p</w:t>
      </w:r>
      <w:r w:rsidR="00F60678">
        <w:rPr>
          <w:color w:val="auto"/>
        </w:rPr>
        <w:t>rzedmiotu umowy będzie kierował</w:t>
      </w:r>
      <w:r w:rsidR="00F77CE0">
        <w:rPr>
          <w:color w:val="auto"/>
        </w:rPr>
        <w:t>:</w:t>
      </w:r>
    </w:p>
    <w:p w:rsidR="00E62209" w:rsidRPr="00E422A3" w:rsidRDefault="00F97F0E" w:rsidP="00072411">
      <w:pPr>
        <w:spacing w:after="0" w:line="257" w:lineRule="auto"/>
        <w:ind w:left="426"/>
        <w:jc w:val="both"/>
        <w:rPr>
          <w:color w:val="auto"/>
        </w:rPr>
      </w:pPr>
      <w:r>
        <w:rPr>
          <w:color w:val="auto"/>
        </w:rPr>
        <w:t>…………………………..</w:t>
      </w:r>
      <w:r w:rsidR="000B04A5">
        <w:rPr>
          <w:color w:val="auto"/>
        </w:rPr>
        <w:t>, tel</w:t>
      </w:r>
      <w:r w:rsidR="00F929AF">
        <w:rPr>
          <w:color w:val="auto"/>
        </w:rPr>
        <w:t xml:space="preserve">. </w:t>
      </w:r>
      <w:r>
        <w:rPr>
          <w:color w:val="auto"/>
        </w:rPr>
        <w:t>………………………….</w:t>
      </w:r>
      <w:r w:rsidR="000B04A5">
        <w:rPr>
          <w:color w:val="auto"/>
        </w:rPr>
        <w:t xml:space="preserve">, e-mail: </w:t>
      </w:r>
      <w:r>
        <w:rPr>
          <w:color w:val="auto"/>
        </w:rPr>
        <w:t>……………………………………..</w:t>
      </w:r>
    </w:p>
    <w:p w:rsidR="00E62209" w:rsidRDefault="00E62209" w:rsidP="00072411">
      <w:pPr>
        <w:numPr>
          <w:ilvl w:val="0"/>
          <w:numId w:val="13"/>
        </w:numPr>
        <w:tabs>
          <w:tab w:val="clear" w:pos="720"/>
        </w:tabs>
        <w:spacing w:after="0" w:line="257" w:lineRule="auto"/>
        <w:ind w:left="426" w:hanging="426"/>
        <w:jc w:val="both"/>
      </w:pPr>
      <w:r>
        <w:t>Ze strony Zamawiającego koordynatorem wykonywania obowiązków umowy będzie:</w:t>
      </w:r>
    </w:p>
    <w:p w:rsidR="00524E83" w:rsidRDefault="00422256" w:rsidP="00072411">
      <w:pPr>
        <w:spacing w:after="0" w:line="257" w:lineRule="auto"/>
        <w:ind w:firstLine="426"/>
        <w:jc w:val="both"/>
      </w:pPr>
      <w:r>
        <w:rPr>
          <w:lang w:val="en-US"/>
        </w:rPr>
        <w:t>Renata Batkiewicz-Rams</w:t>
      </w:r>
      <w:r w:rsidR="000B04A5">
        <w:rPr>
          <w:lang w:val="en-US"/>
        </w:rPr>
        <w:t>, tel</w:t>
      </w:r>
      <w:r w:rsidR="00F929AF">
        <w:rPr>
          <w:lang w:val="en-US"/>
        </w:rPr>
        <w:t>.</w:t>
      </w:r>
      <w:r>
        <w:rPr>
          <w:lang w:val="en-US"/>
        </w:rPr>
        <w:t xml:space="preserve"> </w:t>
      </w:r>
      <w:r w:rsidR="00D92B0C">
        <w:rPr>
          <w:lang w:val="en-US"/>
        </w:rPr>
        <w:t>18 261 23 97</w:t>
      </w:r>
      <w:r w:rsidR="000B04A5">
        <w:rPr>
          <w:lang w:val="en-US"/>
        </w:rPr>
        <w:t xml:space="preserve">, e – mail: </w:t>
      </w:r>
      <w:r w:rsidR="00F929AF">
        <w:rPr>
          <w:lang w:val="en-US"/>
        </w:rPr>
        <w:t xml:space="preserve"> </w:t>
      </w:r>
      <w:r w:rsidR="00D92B0C">
        <w:rPr>
          <w:lang w:val="en-US"/>
        </w:rPr>
        <w:t>renata_batkiewicz</w:t>
      </w:r>
      <w:r w:rsidR="000B04A5">
        <w:rPr>
          <w:lang w:val="en-US"/>
        </w:rPr>
        <w:t>@mzwik.nowytarg.pl</w:t>
      </w:r>
    </w:p>
    <w:p w:rsidR="00F929AF" w:rsidRDefault="00F929AF" w:rsidP="00072411">
      <w:pPr>
        <w:spacing w:after="0" w:line="257" w:lineRule="auto"/>
        <w:jc w:val="center"/>
      </w:pPr>
    </w:p>
    <w:p w:rsidR="0095129B" w:rsidRDefault="00E62209" w:rsidP="00072411">
      <w:pPr>
        <w:spacing w:after="0" w:line="257" w:lineRule="auto"/>
        <w:jc w:val="center"/>
      </w:pPr>
      <w:r>
        <w:t>§ 17</w:t>
      </w:r>
    </w:p>
    <w:p w:rsidR="00524E83" w:rsidRPr="000727BD" w:rsidRDefault="00524E83" w:rsidP="00F77CE0">
      <w:pPr>
        <w:spacing w:after="0" w:line="257" w:lineRule="auto"/>
        <w:jc w:val="both"/>
      </w:pPr>
      <w:r w:rsidRPr="00B4398E">
        <w:t xml:space="preserve">Wymagania i warunki dot. przetwarzania przez Wykonawcę danych osobowych w imieniu </w:t>
      </w:r>
      <w:proofErr w:type="spellStart"/>
      <w:r w:rsidRPr="00B4398E">
        <w:t>MZWiK</w:t>
      </w:r>
      <w:proofErr w:type="spellEnd"/>
      <w:r w:rsidRPr="00B4398E">
        <w:t xml:space="preserve"> </w:t>
      </w:r>
      <w:r w:rsidR="001D67E9">
        <w:t>z</w:t>
      </w:r>
      <w:r w:rsidRPr="00B4398E">
        <w:t>awarte są w załączniku – Klauzuli informacyjnej ODO do umów.</w:t>
      </w:r>
    </w:p>
    <w:p w:rsidR="00F77CE0" w:rsidRDefault="00F77CE0" w:rsidP="00072411">
      <w:pPr>
        <w:spacing w:after="0" w:line="257" w:lineRule="auto"/>
        <w:jc w:val="center"/>
      </w:pPr>
    </w:p>
    <w:p w:rsidR="0095129B" w:rsidRDefault="0095129B" w:rsidP="00072411">
      <w:pPr>
        <w:spacing w:after="0" w:line="257" w:lineRule="auto"/>
        <w:jc w:val="center"/>
      </w:pPr>
      <w:r>
        <w:t>§ 18</w:t>
      </w:r>
    </w:p>
    <w:p w:rsidR="002B0E8E" w:rsidRPr="00756642" w:rsidRDefault="002B0E8E" w:rsidP="002B0E8E">
      <w:pPr>
        <w:suppressAutoHyphens w:val="0"/>
        <w:spacing w:after="0" w:line="257" w:lineRule="auto"/>
        <w:jc w:val="both"/>
      </w:pPr>
      <w:r w:rsidRPr="00756642">
        <w:t>Zamawiający nie wyraża zgody na cesję wierzytelności wynikających z niniejszej umowy.</w:t>
      </w:r>
    </w:p>
    <w:p w:rsidR="00F77CE0" w:rsidRDefault="00F77CE0" w:rsidP="00072411">
      <w:pPr>
        <w:spacing w:after="0" w:line="257" w:lineRule="auto"/>
        <w:jc w:val="center"/>
      </w:pPr>
    </w:p>
    <w:p w:rsidR="0095129B" w:rsidRDefault="0095129B" w:rsidP="00072411">
      <w:pPr>
        <w:spacing w:after="0" w:line="257" w:lineRule="auto"/>
        <w:jc w:val="center"/>
      </w:pPr>
      <w:r>
        <w:t>§ 19</w:t>
      </w:r>
    </w:p>
    <w:p w:rsidR="00E62209" w:rsidRDefault="00F60678" w:rsidP="00072411">
      <w:pPr>
        <w:spacing w:after="0" w:line="257" w:lineRule="auto"/>
        <w:jc w:val="both"/>
      </w:pPr>
      <w:r>
        <w:t xml:space="preserve">Zmiany </w:t>
      </w:r>
      <w:r w:rsidR="00E62209">
        <w:t>umowy wymagają zachowania formy pisemne</w:t>
      </w:r>
      <w:bookmarkStart w:id="0" w:name="_GoBack"/>
      <w:r w:rsidR="00E62209">
        <w:t>j</w:t>
      </w:r>
      <w:bookmarkEnd w:id="0"/>
      <w:r w:rsidR="00E62209">
        <w:t xml:space="preserve"> w postaci aneksu do umowy podpisanego przez obie Strony, pod rygorem nieważności.</w:t>
      </w:r>
    </w:p>
    <w:p w:rsidR="000B781A" w:rsidRDefault="000B781A" w:rsidP="00072411">
      <w:pPr>
        <w:spacing w:after="0" w:line="257" w:lineRule="auto"/>
        <w:jc w:val="both"/>
      </w:pPr>
    </w:p>
    <w:p w:rsidR="0095129B" w:rsidRDefault="0095129B" w:rsidP="00072411">
      <w:pPr>
        <w:spacing w:after="0" w:line="257" w:lineRule="auto"/>
        <w:jc w:val="center"/>
      </w:pPr>
      <w:r>
        <w:t>§ 20</w:t>
      </w:r>
    </w:p>
    <w:p w:rsidR="002B0E8E" w:rsidRDefault="002B0E8E" w:rsidP="002B0E8E">
      <w:pPr>
        <w:pStyle w:val="Akapitzlist"/>
        <w:numPr>
          <w:ilvl w:val="0"/>
          <w:numId w:val="45"/>
        </w:numPr>
        <w:spacing w:after="0" w:line="257" w:lineRule="auto"/>
        <w:ind w:left="426"/>
        <w:jc w:val="both"/>
      </w:pPr>
      <w:r>
        <w:t>Wszelkie spory wynikłe z niniejszej umowy rozstrzygać będzie sąd powszechny właściwy dla siedziby Zamawiającego.</w:t>
      </w:r>
    </w:p>
    <w:p w:rsidR="00E62209" w:rsidRDefault="00E62209" w:rsidP="002B0E8E">
      <w:pPr>
        <w:pStyle w:val="Akapitzlist"/>
        <w:numPr>
          <w:ilvl w:val="0"/>
          <w:numId w:val="45"/>
        </w:numPr>
        <w:spacing w:after="0" w:line="257" w:lineRule="auto"/>
        <w:ind w:left="426"/>
        <w:jc w:val="both"/>
      </w:pPr>
      <w:r>
        <w:t>W sprawach nie uregulowanych umową zastosowanie mają przepisy Kodeksu cywilnego.</w:t>
      </w:r>
    </w:p>
    <w:p w:rsidR="00F929AF" w:rsidRDefault="00E62209" w:rsidP="002B0E8E">
      <w:pPr>
        <w:pStyle w:val="Akapitzlist"/>
        <w:numPr>
          <w:ilvl w:val="0"/>
          <w:numId w:val="45"/>
        </w:numPr>
        <w:spacing w:after="0" w:line="257" w:lineRule="auto"/>
        <w:ind w:left="426"/>
        <w:jc w:val="both"/>
      </w:pPr>
      <w:r>
        <w:t xml:space="preserve">Umowa została sporządzona w 2 jednobrzmiących egzemplarzach po 1 egzemplarzu dla każdej </w:t>
      </w:r>
      <w:r w:rsidR="001F1CA5">
        <w:t>ze stron.</w:t>
      </w:r>
    </w:p>
    <w:p w:rsidR="00F76FB1" w:rsidRDefault="00F76FB1" w:rsidP="00072411">
      <w:pPr>
        <w:spacing w:after="0" w:line="257" w:lineRule="auto"/>
        <w:jc w:val="both"/>
      </w:pPr>
    </w:p>
    <w:p w:rsidR="00F76FB1" w:rsidRDefault="00F76FB1" w:rsidP="00072411">
      <w:pPr>
        <w:spacing w:after="0" w:line="257" w:lineRule="auto"/>
        <w:jc w:val="both"/>
      </w:pPr>
    </w:p>
    <w:tbl>
      <w:tblPr>
        <w:tblW w:w="0" w:type="auto"/>
        <w:tblLook w:val="04A0" w:firstRow="1" w:lastRow="0" w:firstColumn="1" w:lastColumn="0" w:noHBand="0" w:noVBand="1"/>
      </w:tblPr>
      <w:tblGrid>
        <w:gridCol w:w="4662"/>
        <w:gridCol w:w="4662"/>
      </w:tblGrid>
      <w:tr w:rsidR="00F929AF" w:rsidTr="00F76FB1">
        <w:tc>
          <w:tcPr>
            <w:tcW w:w="4662" w:type="dxa"/>
            <w:shd w:val="clear" w:color="auto" w:fill="auto"/>
          </w:tcPr>
          <w:p w:rsidR="00F929AF" w:rsidRPr="001F1CA5" w:rsidRDefault="00F929AF" w:rsidP="00072411">
            <w:pPr>
              <w:spacing w:after="0" w:line="257" w:lineRule="auto"/>
              <w:jc w:val="center"/>
              <w:rPr>
                <w:b/>
              </w:rPr>
            </w:pPr>
            <w:r w:rsidRPr="001F1CA5">
              <w:rPr>
                <w:b/>
              </w:rPr>
              <w:t>PROJEKTANT:</w:t>
            </w:r>
          </w:p>
          <w:p w:rsidR="00F929AF" w:rsidRPr="001F1CA5" w:rsidRDefault="00F929AF" w:rsidP="00072411">
            <w:pPr>
              <w:spacing w:after="0" w:line="257" w:lineRule="auto"/>
              <w:jc w:val="center"/>
              <w:rPr>
                <w:b/>
              </w:rPr>
            </w:pPr>
          </w:p>
          <w:p w:rsidR="00F929AF" w:rsidRPr="001F1CA5" w:rsidRDefault="00F929AF" w:rsidP="00072411">
            <w:pPr>
              <w:spacing w:after="0" w:line="257" w:lineRule="auto"/>
              <w:jc w:val="center"/>
              <w:rPr>
                <w:b/>
              </w:rPr>
            </w:pPr>
          </w:p>
        </w:tc>
        <w:tc>
          <w:tcPr>
            <w:tcW w:w="4662" w:type="dxa"/>
            <w:shd w:val="clear" w:color="auto" w:fill="auto"/>
          </w:tcPr>
          <w:p w:rsidR="00F929AF" w:rsidRPr="001F1CA5" w:rsidRDefault="00F929AF" w:rsidP="00072411">
            <w:pPr>
              <w:spacing w:after="0" w:line="257" w:lineRule="auto"/>
              <w:jc w:val="center"/>
              <w:rPr>
                <w:b/>
              </w:rPr>
            </w:pPr>
            <w:r w:rsidRPr="001F1CA5">
              <w:rPr>
                <w:b/>
              </w:rPr>
              <w:t>ZAMAWIAJĄCY</w:t>
            </w:r>
            <w:r w:rsidR="00D92B0C" w:rsidRPr="001F1CA5">
              <w:rPr>
                <w:b/>
              </w:rPr>
              <w:t>:</w:t>
            </w:r>
          </w:p>
        </w:tc>
      </w:tr>
    </w:tbl>
    <w:p w:rsidR="00F929AF" w:rsidRDefault="00F929AF" w:rsidP="00072411">
      <w:pPr>
        <w:spacing w:after="0" w:line="257" w:lineRule="auto"/>
      </w:pPr>
    </w:p>
    <w:sectPr w:rsidR="00F929AF" w:rsidSect="00D83B68">
      <w:footerReference w:type="default" r:id="rId9"/>
      <w:pgSz w:w="11906" w:h="16838"/>
      <w:pgMar w:top="964" w:right="1134" w:bottom="851" w:left="1418" w:header="709" w:footer="709" w:gutter="0"/>
      <w:cols w:space="708"/>
      <w:docGrid w:linePitch="360" w:charSpace="-2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C42" w:rsidRDefault="00264C42">
      <w:pPr>
        <w:spacing w:after="0" w:line="240" w:lineRule="auto"/>
      </w:pPr>
      <w:r>
        <w:separator/>
      </w:r>
    </w:p>
  </w:endnote>
  <w:endnote w:type="continuationSeparator" w:id="0">
    <w:p w:rsidR="00264C42" w:rsidRDefault="00264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OpenSymbol">
    <w:altName w:val="Calibri"/>
    <w:charset w:val="EE"/>
    <w:family w:val="auto"/>
    <w:pitch w:val="variable"/>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Arial"/>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09" w:rsidRDefault="00E62209">
    <w:pPr>
      <w:pStyle w:val="Stopka"/>
      <w:jc w:val="right"/>
    </w:pPr>
    <w:r>
      <w:fldChar w:fldCharType="begin"/>
    </w:r>
    <w:r>
      <w:instrText xml:space="preserve"> PAGE </w:instrText>
    </w:r>
    <w:r>
      <w:fldChar w:fldCharType="separate"/>
    </w:r>
    <w:r w:rsidR="00F77CE0">
      <w:rPr>
        <w:noProof/>
      </w:rPr>
      <w:t>10</w:t>
    </w:r>
    <w:r>
      <w:fldChar w:fldCharType="end"/>
    </w:r>
  </w:p>
  <w:p w:rsidR="00E62209" w:rsidRDefault="00E6220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C42" w:rsidRDefault="00264C42">
      <w:pPr>
        <w:spacing w:after="0" w:line="240" w:lineRule="auto"/>
      </w:pPr>
      <w:r>
        <w:separator/>
      </w:r>
    </w:p>
  </w:footnote>
  <w:footnote w:type="continuationSeparator" w:id="0">
    <w:p w:rsidR="00264C42" w:rsidRDefault="00264C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lowerLetter"/>
      <w:lvlText w:val="%1)"/>
      <w:lvlJc w:val="left"/>
      <w:pPr>
        <w:tabs>
          <w:tab w:val="num" w:pos="0"/>
        </w:tabs>
        <w:ind w:left="720" w:hanging="360"/>
      </w:pPr>
    </w:lvl>
  </w:abstractNum>
  <w:abstractNum w:abstractNumId="2">
    <w:nsid w:val="00000003"/>
    <w:multiLevelType w:val="singleLevel"/>
    <w:tmpl w:val="00000003"/>
    <w:name w:val="WW8Num3"/>
    <w:lvl w:ilvl="0">
      <w:start w:val="9"/>
      <w:numFmt w:val="lowerLetter"/>
      <w:lvlText w:val="%1)"/>
      <w:lvlJc w:val="left"/>
      <w:pPr>
        <w:tabs>
          <w:tab w:val="num" w:pos="0"/>
        </w:tabs>
        <w:ind w:left="659" w:hanging="360"/>
      </w:pPr>
      <w:rPr>
        <w:rFonts w:ascii="Calibri" w:hAnsi="Calibri" w:cs="Calibri"/>
        <w:bCs/>
        <w:iCs/>
        <w:strike w:val="0"/>
        <w:dstrike w:val="0"/>
        <w:sz w:val="22"/>
        <w:szCs w:val="22"/>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1A0A30FE"/>
    <w:lvl w:ilvl="0">
      <w:start w:val="1"/>
      <w:numFmt w:val="decimal"/>
      <w:lvlText w:val="%1."/>
      <w:lvlJc w:val="left"/>
      <w:pPr>
        <w:tabs>
          <w:tab w:val="num" w:pos="0"/>
        </w:tabs>
        <w:ind w:left="360" w:hanging="360"/>
      </w:pPr>
      <w:rPr>
        <w:rFonts w:hint="default"/>
        <w:b w:val="0"/>
        <w:color w:val="000000"/>
        <w:sz w:val="22"/>
        <w:szCs w:val="22"/>
      </w:rPr>
    </w:lvl>
    <w:lvl w:ilvl="1">
      <w:start w:val="1"/>
      <w:numFmt w:val="decimal"/>
      <w:lvlText w:val="%1.%2."/>
      <w:lvlJc w:val="left"/>
      <w:pPr>
        <w:tabs>
          <w:tab w:val="num" w:pos="0"/>
        </w:tabs>
        <w:ind w:left="792" w:hanging="432"/>
      </w:pPr>
      <w:rPr>
        <w:rFonts w:hint="default"/>
        <w:b w:val="0"/>
        <w:strike w:val="0"/>
        <w:dstrike w:val="0"/>
        <w:color w:val="000000"/>
        <w:sz w:val="22"/>
        <w:szCs w:val="22"/>
      </w:rPr>
    </w:lvl>
    <w:lvl w:ilvl="2">
      <w:start w:val="1"/>
      <w:numFmt w:val="bullet"/>
      <w:lvlText w:val=""/>
      <w:lvlJc w:val="left"/>
      <w:pPr>
        <w:tabs>
          <w:tab w:val="num" w:pos="0"/>
        </w:tabs>
        <w:ind w:left="907" w:hanging="187"/>
      </w:pPr>
      <w:rPr>
        <w:rFonts w:ascii="Symbol" w:hAnsi="Symbol" w:hint="default"/>
        <w:color w:val="000000"/>
      </w:rPr>
    </w:lvl>
    <w:lvl w:ilvl="3">
      <w:start w:val="1"/>
      <w:numFmt w:val="bullet"/>
      <w:lvlText w:val=""/>
      <w:lvlJc w:val="left"/>
      <w:pPr>
        <w:tabs>
          <w:tab w:val="num" w:pos="-229"/>
        </w:tabs>
        <w:ind w:left="1499" w:hanging="648"/>
      </w:pPr>
      <w:rPr>
        <w:rFonts w:ascii="Symbol" w:hAnsi="Symbol" w:cs="Symbol" w:hint="default"/>
        <w:strike/>
        <w:color w:val="000000"/>
      </w:rPr>
    </w:lvl>
    <w:lvl w:ilvl="4">
      <w:start w:val="1"/>
      <w:numFmt w:val="decimal"/>
      <w:lvlText w:val="%1.%2.%3.%4.%5."/>
      <w:lvlJc w:val="left"/>
      <w:pPr>
        <w:tabs>
          <w:tab w:val="num" w:pos="0"/>
        </w:tabs>
        <w:ind w:left="2232" w:hanging="792"/>
      </w:pPr>
      <w:rPr>
        <w:rFonts w:hint="default"/>
      </w:rPr>
    </w:lvl>
    <w:lvl w:ilvl="5">
      <w:start w:val="1"/>
      <w:numFmt w:val="bullet"/>
      <w:lvlText w:val=""/>
      <w:lvlJc w:val="left"/>
      <w:pPr>
        <w:tabs>
          <w:tab w:val="num" w:pos="0"/>
        </w:tabs>
        <w:ind w:left="2736" w:hanging="936"/>
      </w:pPr>
      <w:rPr>
        <w:rFonts w:ascii="Symbol" w:hAnsi="Symbol" w:cs="Symbol"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nsid w:val="00000007"/>
    <w:multiLevelType w:val="multilevel"/>
    <w:tmpl w:val="00000007"/>
    <w:name w:val="WW8Num8"/>
    <w:lvl w:ilvl="0">
      <w:start w:val="1"/>
      <w:numFmt w:val="decimal"/>
      <w:lvlText w:val="%1."/>
      <w:lvlJc w:val="left"/>
      <w:pPr>
        <w:tabs>
          <w:tab w:val="num" w:pos="0"/>
        </w:tabs>
        <w:ind w:left="360" w:hanging="360"/>
      </w:pPr>
      <w:rPr>
        <w:b w:val="0"/>
        <w:color w:val="000000"/>
        <w:sz w:val="22"/>
        <w:szCs w:val="22"/>
      </w:rPr>
    </w:lvl>
    <w:lvl w:ilvl="1">
      <w:start w:val="1"/>
      <w:numFmt w:val="decimal"/>
      <w:lvlText w:val="%1.%2."/>
      <w:lvlJc w:val="left"/>
      <w:pPr>
        <w:tabs>
          <w:tab w:val="num" w:pos="0"/>
        </w:tabs>
        <w:ind w:left="792" w:hanging="432"/>
      </w:pPr>
      <w:rPr>
        <w:b w:val="0"/>
        <w:strike w:val="0"/>
        <w:dstrike w:val="0"/>
        <w:color w:val="000000"/>
        <w:sz w:val="22"/>
        <w:szCs w:val="22"/>
      </w:rPr>
    </w:lvl>
    <w:lvl w:ilvl="2">
      <w:start w:val="1"/>
      <w:numFmt w:val="lowerLetter"/>
      <w:lvlText w:val="%3)"/>
      <w:lvlJc w:val="left"/>
      <w:pPr>
        <w:tabs>
          <w:tab w:val="num" w:pos="0"/>
        </w:tabs>
        <w:ind w:left="1224" w:hanging="504"/>
      </w:pPr>
      <w:rPr>
        <w:rFonts w:ascii="Calibri" w:hAnsi="Calibri" w:cs="Calibri"/>
        <w:color w:val="000000"/>
        <w:sz w:val="22"/>
        <w:szCs w:val="22"/>
      </w:rPr>
    </w:lvl>
    <w:lvl w:ilvl="3">
      <w:start w:val="1"/>
      <w:numFmt w:val="bullet"/>
      <w:lvlText w:val=""/>
      <w:lvlJc w:val="left"/>
      <w:pPr>
        <w:tabs>
          <w:tab w:val="num" w:pos="0"/>
        </w:tabs>
        <w:ind w:left="1728" w:hanging="648"/>
      </w:pPr>
      <w:rPr>
        <w:rFonts w:ascii="Symbol" w:hAnsi="Symbol" w:cs="Symbol"/>
        <w:color w:val="000000"/>
      </w:rPr>
    </w:lvl>
    <w:lvl w:ilvl="4">
      <w:start w:val="1"/>
      <w:numFmt w:val="decimal"/>
      <w:lvlText w:val="%1.%2.%3.%4.%5."/>
      <w:lvlJc w:val="left"/>
      <w:pPr>
        <w:tabs>
          <w:tab w:val="num" w:pos="0"/>
        </w:tabs>
        <w:ind w:left="2232" w:hanging="792"/>
      </w:pPr>
    </w:lvl>
    <w:lvl w:ilvl="5">
      <w:start w:val="1"/>
      <w:numFmt w:val="bullet"/>
      <w:lvlText w:val=""/>
      <w:lvlJc w:val="left"/>
      <w:pPr>
        <w:tabs>
          <w:tab w:val="num" w:pos="0"/>
        </w:tabs>
        <w:ind w:left="2736" w:hanging="936"/>
      </w:pPr>
      <w:rPr>
        <w:rFonts w:ascii="Symbol" w:hAnsi="Symbol" w:cs="Symbol"/>
      </w:r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nsid w:val="00000008"/>
    <w:multiLevelType w:val="singleLevel"/>
    <w:tmpl w:val="00000008"/>
    <w:name w:val="WW8Num9"/>
    <w:lvl w:ilvl="0">
      <w:start w:val="1"/>
      <w:numFmt w:val="bullet"/>
      <w:lvlText w:val=""/>
      <w:lvlJc w:val="left"/>
      <w:pPr>
        <w:tabs>
          <w:tab w:val="num" w:pos="0"/>
        </w:tabs>
        <w:ind w:left="1428" w:hanging="360"/>
      </w:pPr>
      <w:rPr>
        <w:rFonts w:ascii="Symbol" w:hAnsi="Symbol" w:cs="Symbol"/>
        <w:strike w:val="0"/>
        <w:dstrike w:val="0"/>
      </w:rPr>
    </w:lvl>
  </w:abstractNum>
  <w:abstractNum w:abstractNumId="7">
    <w:nsid w:val="0000000B"/>
    <w:multiLevelType w:val="multilevel"/>
    <w:tmpl w:val="0000000B"/>
    <w:name w:val="WW8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C"/>
    <w:multiLevelType w:val="multilevel"/>
    <w:tmpl w:val="0000000C"/>
    <w:name w:val="WW8Num15"/>
    <w:lvl w:ilvl="0">
      <w:start w:val="3"/>
      <w:numFmt w:val="decimal"/>
      <w:lvlText w:val="%1."/>
      <w:lvlJc w:val="left"/>
      <w:pPr>
        <w:tabs>
          <w:tab w:val="num" w:pos="720"/>
        </w:tabs>
        <w:ind w:left="720" w:hanging="360"/>
      </w:pPr>
      <w:rPr>
        <w:rFonts w:ascii="Calibri" w:hAnsi="Calibri" w:cs="Calibri"/>
        <w:b w:val="0"/>
        <w:sz w:val="22"/>
        <w:szCs w:val="22"/>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D"/>
    <w:multiLevelType w:val="multilevel"/>
    <w:tmpl w:val="0000000D"/>
    <w:name w:val="WW8Num16"/>
    <w:lvl w:ilvl="0">
      <w:start w:val="1"/>
      <w:numFmt w:val="decimal"/>
      <w:lvlText w:val="%1."/>
      <w:lvlJc w:val="left"/>
      <w:pPr>
        <w:tabs>
          <w:tab w:val="num" w:pos="0"/>
        </w:tabs>
        <w:ind w:left="360" w:hanging="360"/>
      </w:pPr>
      <w:rPr>
        <w:b w:val="0"/>
      </w:rPr>
    </w:lvl>
    <w:lvl w:ilvl="1">
      <w:start w:val="16"/>
      <w:numFmt w:val="lowerLetter"/>
      <w:lvlText w:val="%2)"/>
      <w:lvlJc w:val="left"/>
      <w:pPr>
        <w:tabs>
          <w:tab w:val="num" w:pos="0"/>
        </w:tabs>
        <w:ind w:left="574" w:hanging="432"/>
      </w:pPr>
      <w:rPr>
        <w:rFonts w:ascii="Calibri" w:eastAsia="Calibri" w:hAnsi="Calibri" w:cs="Calibri"/>
        <w:b w:val="0"/>
        <w:strike w:val="0"/>
        <w:dstrike w:val="0"/>
        <w:sz w:val="22"/>
        <w:szCs w:val="22"/>
      </w:rPr>
    </w:lvl>
    <w:lvl w:ilvl="2">
      <w:start w:val="1"/>
      <w:numFmt w:val="decimal"/>
      <w:lvlText w:val="%1.%2.%3."/>
      <w:lvlJc w:val="left"/>
      <w:pPr>
        <w:tabs>
          <w:tab w:val="num" w:pos="0"/>
        </w:tabs>
        <w:ind w:left="1214" w:hanging="504"/>
      </w:pPr>
      <w:rPr>
        <w:b w:val="0"/>
        <w:sz w:val="22"/>
        <w:szCs w:val="22"/>
      </w:r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nsid w:val="0000000E"/>
    <w:multiLevelType w:val="singleLevel"/>
    <w:tmpl w:val="0000000E"/>
    <w:name w:val="WW8Num17"/>
    <w:lvl w:ilvl="0">
      <w:start w:val="1"/>
      <w:numFmt w:val="decimal"/>
      <w:lvlText w:val="%1."/>
      <w:lvlJc w:val="left"/>
      <w:pPr>
        <w:tabs>
          <w:tab w:val="num" w:pos="0"/>
        </w:tabs>
        <w:ind w:left="360" w:hanging="360"/>
      </w:pPr>
    </w:lvl>
  </w:abstractNum>
  <w:abstractNum w:abstractNumId="11">
    <w:nsid w:val="0000000F"/>
    <w:multiLevelType w:val="multilevel"/>
    <w:tmpl w:val="0EAEA9A0"/>
    <w:lvl w:ilvl="0">
      <w:start w:val="1"/>
      <w:numFmt w:val="decimal"/>
      <w:lvlText w:val="%1."/>
      <w:lvlJc w:val="left"/>
      <w:pPr>
        <w:ind w:left="360" w:hanging="360"/>
      </w:pPr>
      <w:rPr>
        <w:bCs/>
      </w:rPr>
    </w:lvl>
    <w:lvl w:ilvl="1">
      <w:start w:val="1"/>
      <w:numFmt w:val="decimal"/>
      <w:lvlText w:val="%1.%2."/>
      <w:lvlJc w:val="left"/>
      <w:pPr>
        <w:ind w:left="792" w:hanging="432"/>
      </w:pPr>
      <w:rPr>
        <w:rFonts w:asciiTheme="minorHAnsi" w:hAnsiTheme="minorHAnsi" w:cstheme="minorHAnsi" w:hint="default"/>
        <w:color w:val="auto"/>
        <w:sz w:val="22"/>
        <w:szCs w:val="22"/>
      </w:rPr>
    </w:lvl>
    <w:lvl w:ilvl="2">
      <w:start w:val="1"/>
      <w:numFmt w:val="lowerLetter"/>
      <w:lvlText w:val="%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0000010"/>
    <w:multiLevelType w:val="multilevel"/>
    <w:tmpl w:val="00000010"/>
    <w:name w:val="WW8Num19"/>
    <w:lvl w:ilvl="0">
      <w:start w:val="1"/>
      <w:numFmt w:val="decimal"/>
      <w:lvlText w:val=" %1."/>
      <w:lvlJc w:val="left"/>
      <w:pPr>
        <w:tabs>
          <w:tab w:val="num" w:pos="720"/>
        </w:tabs>
        <w:ind w:left="720" w:hanging="360"/>
      </w:pPr>
      <w:rPr>
        <w:rFonts w:ascii="Calibri" w:hAnsi="Calibri" w:cs="Calibri"/>
        <w:b w:val="0"/>
        <w:color w:val="000000"/>
        <w:sz w:val="22"/>
        <w:szCs w:val="22"/>
      </w:rPr>
    </w:lvl>
    <w:lvl w:ilvl="1">
      <w:start w:val="1"/>
      <w:numFmt w:val="decimal"/>
      <w:lvlText w:val=" %1.%2."/>
      <w:lvlJc w:val="left"/>
      <w:pPr>
        <w:tabs>
          <w:tab w:val="num" w:pos="1211"/>
        </w:tabs>
        <w:ind w:left="1211" w:hanging="360"/>
      </w:pPr>
      <w:rPr>
        <w:rFonts w:ascii="Calibri" w:hAnsi="Calibri" w:cs="Calibri"/>
        <w:b w:val="0"/>
        <w:color w:val="000000"/>
        <w:sz w:val="22"/>
        <w:szCs w:val="22"/>
      </w:rPr>
    </w:lvl>
    <w:lvl w:ilvl="2">
      <w:start w:val="1"/>
      <w:numFmt w:val="lowerLetter"/>
      <w:lvlText w:val=" %3)"/>
      <w:lvlJc w:val="left"/>
      <w:pPr>
        <w:tabs>
          <w:tab w:val="num" w:pos="1440"/>
        </w:tabs>
        <w:ind w:left="1440" w:hanging="360"/>
      </w:pPr>
      <w:rPr>
        <w:color w:val="000000"/>
      </w:rPr>
    </w:lvl>
    <w:lvl w:ilvl="3">
      <w:start w:val="1"/>
      <w:numFmt w:val="bullet"/>
      <w:lvlText w:val=""/>
      <w:lvlJc w:val="left"/>
      <w:pPr>
        <w:tabs>
          <w:tab w:val="num" w:pos="1800"/>
        </w:tabs>
        <w:ind w:left="1800" w:hanging="360"/>
      </w:pPr>
      <w:rPr>
        <w:rFonts w:ascii="Symbol" w:hAnsi="Symbol" w:cs="Symbol"/>
        <w:color w:val="000000"/>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3">
    <w:nsid w:val="00000011"/>
    <w:multiLevelType w:val="singleLevel"/>
    <w:tmpl w:val="00000011"/>
    <w:name w:val="WW8Num21"/>
    <w:lvl w:ilvl="0">
      <w:start w:val="1"/>
      <w:numFmt w:val="decimal"/>
      <w:lvlText w:val="%1."/>
      <w:lvlJc w:val="left"/>
      <w:pPr>
        <w:tabs>
          <w:tab w:val="num" w:pos="0"/>
        </w:tabs>
        <w:ind w:left="360" w:hanging="360"/>
      </w:pPr>
    </w:lvl>
  </w:abstractNum>
  <w:abstractNum w:abstractNumId="14">
    <w:nsid w:val="00000012"/>
    <w:multiLevelType w:val="multilevel"/>
    <w:tmpl w:val="00000012"/>
    <w:name w:val="WW8Num2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nsid w:val="00000013"/>
    <w:multiLevelType w:val="singleLevel"/>
    <w:tmpl w:val="00000013"/>
    <w:name w:val="WW8Num25"/>
    <w:lvl w:ilvl="0">
      <w:start w:val="1"/>
      <w:numFmt w:val="lowerLetter"/>
      <w:lvlText w:val="%1)"/>
      <w:lvlJc w:val="left"/>
      <w:pPr>
        <w:tabs>
          <w:tab w:val="num" w:pos="0"/>
        </w:tabs>
        <w:ind w:left="1141" w:hanging="360"/>
      </w:pPr>
      <w:rPr>
        <w:rFonts w:ascii="Calibri" w:eastAsia="MS Mincho" w:hAnsi="Calibri" w:cs="Calibri"/>
        <w:strike w:val="0"/>
        <w:dstrike w:val="0"/>
        <w:sz w:val="22"/>
        <w:szCs w:val="22"/>
      </w:rPr>
    </w:lvl>
  </w:abstractNum>
  <w:abstractNum w:abstractNumId="16">
    <w:nsid w:val="00000014"/>
    <w:multiLevelType w:val="multilevel"/>
    <w:tmpl w:val="00000014"/>
    <w:name w:val="WW8Num26"/>
    <w:lvl w:ilvl="0">
      <w:start w:val="1"/>
      <w:numFmt w:val="decimal"/>
      <w:lvlText w:val="%1."/>
      <w:lvlJc w:val="left"/>
      <w:pPr>
        <w:tabs>
          <w:tab w:val="num" w:pos="0"/>
        </w:tabs>
        <w:ind w:left="360" w:hanging="360"/>
      </w:pPr>
      <w:rPr>
        <w:rFonts w:ascii="Calibri" w:eastAsia="Calibri" w:hAnsi="Calibri" w:cs="Calibri"/>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nsid w:val="00000015"/>
    <w:multiLevelType w:val="multilevel"/>
    <w:tmpl w:val="00000015"/>
    <w:lvl w:ilvl="0">
      <w:start w:val="1"/>
      <w:numFmt w:val="decimal"/>
      <w:lvlText w:val="%1."/>
      <w:lvlJc w:val="left"/>
      <w:pPr>
        <w:tabs>
          <w:tab w:val="num" w:pos="0"/>
        </w:tabs>
        <w:ind w:left="360" w:hanging="360"/>
      </w:pPr>
      <w:rPr>
        <w:b w:val="0"/>
        <w:sz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nsid w:val="00000018"/>
    <w:multiLevelType w:val="singleLevel"/>
    <w:tmpl w:val="00000018"/>
    <w:name w:val="WW8Num30"/>
    <w:lvl w:ilvl="0">
      <w:start w:val="1"/>
      <w:numFmt w:val="decimal"/>
      <w:lvlText w:val="%1."/>
      <w:lvlJc w:val="left"/>
      <w:pPr>
        <w:tabs>
          <w:tab w:val="num" w:pos="0"/>
        </w:tabs>
        <w:ind w:left="360" w:hanging="360"/>
      </w:pPr>
      <w:rPr>
        <w:strike w:val="0"/>
        <w:dstrike w:val="0"/>
      </w:rPr>
    </w:lvl>
  </w:abstractNum>
  <w:abstractNum w:abstractNumId="19">
    <w:nsid w:val="00000019"/>
    <w:multiLevelType w:val="multilevel"/>
    <w:tmpl w:val="00000019"/>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A"/>
    <w:multiLevelType w:val="singleLevel"/>
    <w:tmpl w:val="0000001A"/>
    <w:name w:val="WW8Num32"/>
    <w:lvl w:ilvl="0">
      <w:start w:val="1"/>
      <w:numFmt w:val="lowerLetter"/>
      <w:lvlText w:val="%1)"/>
      <w:lvlJc w:val="left"/>
      <w:pPr>
        <w:tabs>
          <w:tab w:val="num" w:pos="0"/>
        </w:tabs>
        <w:ind w:left="1080" w:hanging="360"/>
      </w:pPr>
      <w:rPr>
        <w:rFonts w:ascii="Calibri" w:hAnsi="Calibri" w:cs="Calibri"/>
        <w:bCs/>
        <w:strike w:val="0"/>
        <w:dstrike w:val="0"/>
        <w:sz w:val="22"/>
        <w:szCs w:val="22"/>
      </w:rPr>
    </w:lvl>
  </w:abstractNum>
  <w:abstractNum w:abstractNumId="21">
    <w:nsid w:val="0000001B"/>
    <w:multiLevelType w:val="multilevel"/>
    <w:tmpl w:val="0000001B"/>
    <w:name w:val="WW8Num3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C"/>
    <w:multiLevelType w:val="multilevel"/>
    <w:tmpl w:val="0000001C"/>
    <w:lvl w:ilvl="0">
      <w:start w:val="1"/>
      <w:numFmt w:val="decimal"/>
      <w:lvlText w:val="%1."/>
      <w:lvlJc w:val="left"/>
      <w:pPr>
        <w:tabs>
          <w:tab w:val="num" w:pos="360"/>
        </w:tabs>
        <w:ind w:left="360" w:hanging="360"/>
      </w:pPr>
      <w:rPr>
        <w:rFonts w:cs="Calibri"/>
        <w:sz w:val="20"/>
        <w:szCs w:val="20"/>
      </w:rPr>
    </w:lvl>
    <w:lvl w:ilvl="1">
      <w:start w:val="1"/>
      <w:numFmt w:val="lowerLetter"/>
      <w:lvlText w:val="%2)"/>
      <w:lvlJc w:val="left"/>
      <w:pPr>
        <w:tabs>
          <w:tab w:val="num" w:pos="792"/>
        </w:tabs>
        <w:ind w:left="792" w:hanging="432"/>
      </w:pPr>
      <w:rPr>
        <w:sz w:val="22"/>
        <w:szCs w:val="22"/>
      </w:rPr>
    </w:lvl>
    <w:lvl w:ilvl="2">
      <w:start w:val="1"/>
      <w:numFmt w:val="decimal"/>
      <w:lvlText w:val="%1.%2.%3."/>
      <w:lvlJc w:val="left"/>
      <w:pPr>
        <w:tabs>
          <w:tab w:val="num" w:pos="1440"/>
        </w:tabs>
        <w:ind w:left="1224" w:hanging="504"/>
      </w:pPr>
      <w:rPr>
        <w:rFonts w:ascii="Calibri" w:hAnsi="Calibri" w:cs="Calibri"/>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nsid w:val="0000001D"/>
    <w:multiLevelType w:val="multilevel"/>
    <w:tmpl w:val="0000001D"/>
    <w:name w:val="WW8Num35"/>
    <w:lvl w:ilvl="0">
      <w:start w:val="1"/>
      <w:numFmt w:val="decimal"/>
      <w:lvlText w:val=" %1."/>
      <w:lvlJc w:val="left"/>
      <w:pPr>
        <w:tabs>
          <w:tab w:val="num" w:pos="360"/>
        </w:tabs>
        <w:ind w:left="360" w:hanging="360"/>
      </w:pPr>
      <w:rPr>
        <w:rFonts w:ascii="Calibri" w:hAnsi="Calibri" w:cs="Calibri"/>
        <w:b w:val="0"/>
        <w:color w:val="000000"/>
        <w:sz w:val="22"/>
        <w:szCs w:val="22"/>
      </w:rPr>
    </w:lvl>
    <w:lvl w:ilvl="1">
      <w:start w:val="1"/>
      <w:numFmt w:val="decimal"/>
      <w:lvlText w:val=" %1.%2."/>
      <w:lvlJc w:val="left"/>
      <w:pPr>
        <w:tabs>
          <w:tab w:val="num" w:pos="1211"/>
        </w:tabs>
        <w:ind w:left="1211" w:hanging="360"/>
      </w:pPr>
      <w:rPr>
        <w:rFonts w:ascii="Calibri" w:hAnsi="Calibri" w:cs="Calibri"/>
        <w:b w:val="0"/>
        <w:color w:val="000000"/>
        <w:sz w:val="22"/>
        <w:szCs w:val="22"/>
      </w:rPr>
    </w:lvl>
    <w:lvl w:ilvl="2">
      <w:start w:val="1"/>
      <w:numFmt w:val="lowerLetter"/>
      <w:lvlText w:val=" %3)"/>
      <w:lvlJc w:val="left"/>
      <w:pPr>
        <w:tabs>
          <w:tab w:val="num" w:pos="1494"/>
        </w:tabs>
        <w:ind w:left="1494" w:hanging="360"/>
      </w:pPr>
      <w:rPr>
        <w:color w:val="000000"/>
      </w:rPr>
    </w:lvl>
    <w:lvl w:ilvl="3">
      <w:start w:val="1"/>
      <w:numFmt w:val="bullet"/>
      <w:lvlText w:val=""/>
      <w:lvlJc w:val="left"/>
      <w:pPr>
        <w:tabs>
          <w:tab w:val="num" w:pos="1800"/>
        </w:tabs>
        <w:ind w:left="1800" w:hanging="360"/>
      </w:pPr>
      <w:rPr>
        <w:rFonts w:ascii="Symbol" w:hAnsi="Symbol" w:cs="Symbol"/>
        <w:color w:val="000000"/>
      </w:rPr>
    </w:lvl>
    <w:lvl w:ilvl="4">
      <w:start w:val="1"/>
      <w:numFmt w:val="bullet"/>
      <w:lvlText w:val=""/>
      <w:lvlJc w:val="left"/>
      <w:pPr>
        <w:tabs>
          <w:tab w:val="num" w:pos="2160"/>
        </w:tabs>
        <w:ind w:left="2160" w:hanging="360"/>
      </w:pPr>
      <w:rPr>
        <w:rFonts w:ascii="Symbol" w:hAnsi="Symbol" w:cs="Symbol"/>
        <w:color w:val="000000"/>
      </w:rPr>
    </w:lvl>
    <w:lvl w:ilvl="5">
      <w:start w:val="1"/>
      <w:numFmt w:val="bullet"/>
      <w:lvlText w:val=""/>
      <w:lvlJc w:val="left"/>
      <w:pPr>
        <w:tabs>
          <w:tab w:val="num" w:pos="2520"/>
        </w:tabs>
        <w:ind w:left="2520" w:hanging="360"/>
      </w:pPr>
      <w:rPr>
        <w:rFonts w:ascii="Symbol" w:hAnsi="Symbol" w:cs="Symbol"/>
        <w:color w:val="000000"/>
      </w:rPr>
    </w:lvl>
    <w:lvl w:ilvl="6">
      <w:start w:val="1"/>
      <w:numFmt w:val="bullet"/>
      <w:lvlText w:val=""/>
      <w:lvlJc w:val="left"/>
      <w:pPr>
        <w:tabs>
          <w:tab w:val="num" w:pos="2880"/>
        </w:tabs>
        <w:ind w:left="2880" w:hanging="360"/>
      </w:pPr>
      <w:rPr>
        <w:rFonts w:ascii="Symbol" w:hAnsi="Symbol" w:cs="Symbol"/>
        <w:color w:val="000000"/>
      </w:rPr>
    </w:lvl>
    <w:lvl w:ilvl="7">
      <w:start w:val="1"/>
      <w:numFmt w:val="bullet"/>
      <w:lvlText w:val=""/>
      <w:lvlJc w:val="left"/>
      <w:pPr>
        <w:tabs>
          <w:tab w:val="num" w:pos="3240"/>
        </w:tabs>
        <w:ind w:left="3240" w:hanging="360"/>
      </w:pPr>
      <w:rPr>
        <w:rFonts w:ascii="Symbol" w:hAnsi="Symbol" w:cs="Symbol"/>
        <w:color w:val="000000"/>
      </w:rPr>
    </w:lvl>
    <w:lvl w:ilvl="8">
      <w:start w:val="1"/>
      <w:numFmt w:val="bullet"/>
      <w:lvlText w:val=""/>
      <w:lvlJc w:val="left"/>
      <w:pPr>
        <w:tabs>
          <w:tab w:val="num" w:pos="3600"/>
        </w:tabs>
        <w:ind w:left="3600" w:hanging="360"/>
      </w:pPr>
      <w:rPr>
        <w:rFonts w:ascii="Symbol" w:hAnsi="Symbol" w:cs="Symbol"/>
        <w:color w:val="000000"/>
      </w:rPr>
    </w:lvl>
  </w:abstractNum>
  <w:abstractNum w:abstractNumId="24">
    <w:nsid w:val="0000001E"/>
    <w:multiLevelType w:val="multilevel"/>
    <w:tmpl w:val="0000001E"/>
    <w:name w:val="WW8Num36"/>
    <w:lvl w:ilvl="0">
      <w:start w:val="4"/>
      <w:numFmt w:val="decimal"/>
      <w:lvlText w:val="%1."/>
      <w:lvlJc w:val="left"/>
      <w:pPr>
        <w:tabs>
          <w:tab w:val="num" w:pos="0"/>
        </w:tabs>
        <w:ind w:left="360" w:hanging="360"/>
      </w:pPr>
      <w:rPr>
        <w:rFonts w:ascii="Calibri" w:hAnsi="Calibri" w:cs="Calibri"/>
        <w:b w:val="0"/>
        <w:sz w:val="22"/>
        <w:szCs w:val="22"/>
      </w:rPr>
    </w:lvl>
    <w:lvl w:ilvl="1">
      <w:start w:val="1"/>
      <w:numFmt w:val="decimal"/>
      <w:lvlText w:val="%1.%2."/>
      <w:lvlJc w:val="left"/>
      <w:pPr>
        <w:tabs>
          <w:tab w:val="num" w:pos="0"/>
        </w:tabs>
        <w:ind w:left="720" w:hanging="360"/>
      </w:pPr>
      <w:rPr>
        <w:rFonts w:ascii="Calibri" w:hAnsi="Calibri" w:cs="Calibri"/>
        <w:b w:val="0"/>
        <w:sz w:val="22"/>
        <w:szCs w:val="22"/>
      </w:rPr>
    </w:lvl>
    <w:lvl w:ilvl="2">
      <w:start w:val="1"/>
      <w:numFmt w:val="decimal"/>
      <w:lvlText w:val="%1.%2.%3."/>
      <w:lvlJc w:val="left"/>
      <w:pPr>
        <w:tabs>
          <w:tab w:val="num" w:pos="0"/>
        </w:tabs>
        <w:ind w:left="1440" w:hanging="720"/>
      </w:pPr>
      <w:rPr>
        <w:rFonts w:ascii="Calibri" w:hAnsi="Calibri" w:cs="Calibri"/>
        <w:b w:val="0"/>
        <w:sz w:val="22"/>
        <w:szCs w:val="22"/>
      </w:rPr>
    </w:lvl>
    <w:lvl w:ilvl="3">
      <w:start w:val="1"/>
      <w:numFmt w:val="decimal"/>
      <w:lvlText w:val="%1.%2.%3.%4."/>
      <w:lvlJc w:val="left"/>
      <w:pPr>
        <w:tabs>
          <w:tab w:val="num" w:pos="0"/>
        </w:tabs>
        <w:ind w:left="1800" w:hanging="720"/>
      </w:pPr>
      <w:rPr>
        <w:rFonts w:ascii="Calibri" w:hAnsi="Calibri" w:cs="Calibri"/>
        <w:b w:val="0"/>
        <w:sz w:val="22"/>
        <w:szCs w:val="22"/>
      </w:rPr>
    </w:lvl>
    <w:lvl w:ilvl="4">
      <w:start w:val="1"/>
      <w:numFmt w:val="decimal"/>
      <w:lvlText w:val="%1.%2.%3.%4.%5."/>
      <w:lvlJc w:val="left"/>
      <w:pPr>
        <w:tabs>
          <w:tab w:val="num" w:pos="0"/>
        </w:tabs>
        <w:ind w:left="2520" w:hanging="1080"/>
      </w:pPr>
      <w:rPr>
        <w:rFonts w:ascii="Calibri" w:hAnsi="Calibri" w:cs="Calibri"/>
        <w:b w:val="0"/>
        <w:sz w:val="22"/>
        <w:szCs w:val="22"/>
      </w:rPr>
    </w:lvl>
    <w:lvl w:ilvl="5">
      <w:start w:val="1"/>
      <w:numFmt w:val="decimal"/>
      <w:lvlText w:val="%1.%2.%3.%4.%5.%6."/>
      <w:lvlJc w:val="left"/>
      <w:pPr>
        <w:tabs>
          <w:tab w:val="num" w:pos="0"/>
        </w:tabs>
        <w:ind w:left="2880" w:hanging="1080"/>
      </w:pPr>
      <w:rPr>
        <w:rFonts w:ascii="Calibri" w:hAnsi="Calibri" w:cs="Calibri"/>
        <w:b w:val="0"/>
        <w:sz w:val="22"/>
        <w:szCs w:val="22"/>
      </w:rPr>
    </w:lvl>
    <w:lvl w:ilvl="6">
      <w:start w:val="1"/>
      <w:numFmt w:val="decimal"/>
      <w:lvlText w:val="%1.%2.%3.%4.%5.%6.%7."/>
      <w:lvlJc w:val="left"/>
      <w:pPr>
        <w:tabs>
          <w:tab w:val="num" w:pos="0"/>
        </w:tabs>
        <w:ind w:left="3600" w:hanging="1440"/>
      </w:pPr>
      <w:rPr>
        <w:rFonts w:ascii="Calibri" w:hAnsi="Calibri" w:cs="Calibri"/>
        <w:b w:val="0"/>
        <w:sz w:val="22"/>
        <w:szCs w:val="22"/>
      </w:rPr>
    </w:lvl>
    <w:lvl w:ilvl="7">
      <w:start w:val="1"/>
      <w:numFmt w:val="decimal"/>
      <w:lvlText w:val="%1.%2.%3.%4.%5.%6.%7.%8."/>
      <w:lvlJc w:val="left"/>
      <w:pPr>
        <w:tabs>
          <w:tab w:val="num" w:pos="0"/>
        </w:tabs>
        <w:ind w:left="3960" w:hanging="1440"/>
      </w:pPr>
      <w:rPr>
        <w:rFonts w:ascii="Calibri" w:hAnsi="Calibri" w:cs="Calibri"/>
        <w:b w:val="0"/>
        <w:sz w:val="22"/>
        <w:szCs w:val="22"/>
      </w:rPr>
    </w:lvl>
    <w:lvl w:ilvl="8">
      <w:start w:val="1"/>
      <w:numFmt w:val="decimal"/>
      <w:lvlText w:val="%1.%2.%3.%4.%5.%6.%7.%8.%9."/>
      <w:lvlJc w:val="left"/>
      <w:pPr>
        <w:tabs>
          <w:tab w:val="num" w:pos="0"/>
        </w:tabs>
        <w:ind w:left="4680" w:hanging="1800"/>
      </w:pPr>
      <w:rPr>
        <w:rFonts w:ascii="Calibri" w:hAnsi="Calibri" w:cs="Calibri"/>
        <w:b w:val="0"/>
        <w:sz w:val="22"/>
        <w:szCs w:val="22"/>
      </w:rPr>
    </w:lvl>
  </w:abstractNum>
  <w:abstractNum w:abstractNumId="25">
    <w:nsid w:val="0000001F"/>
    <w:multiLevelType w:val="singleLevel"/>
    <w:tmpl w:val="0000001F"/>
    <w:name w:val="WW8Num37"/>
    <w:lvl w:ilvl="0">
      <w:start w:val="1"/>
      <w:numFmt w:val="decimal"/>
      <w:lvlText w:val="%1."/>
      <w:lvlJc w:val="left"/>
      <w:pPr>
        <w:tabs>
          <w:tab w:val="num" w:pos="0"/>
        </w:tabs>
        <w:ind w:left="720" w:hanging="360"/>
      </w:pPr>
    </w:lvl>
  </w:abstractNum>
  <w:abstractNum w:abstractNumId="26">
    <w:nsid w:val="00000020"/>
    <w:multiLevelType w:val="singleLevel"/>
    <w:tmpl w:val="00000020"/>
    <w:name w:val="WW8Num38"/>
    <w:lvl w:ilvl="0">
      <w:start w:val="1"/>
      <w:numFmt w:val="bullet"/>
      <w:lvlText w:val=""/>
      <w:lvlJc w:val="left"/>
      <w:pPr>
        <w:tabs>
          <w:tab w:val="num" w:pos="0"/>
        </w:tabs>
        <w:ind w:left="1068" w:hanging="360"/>
      </w:pPr>
      <w:rPr>
        <w:rFonts w:ascii="Symbol" w:hAnsi="Symbol" w:cs="Symbol"/>
      </w:rPr>
    </w:lvl>
  </w:abstractNum>
  <w:abstractNum w:abstractNumId="27">
    <w:nsid w:val="00000021"/>
    <w:multiLevelType w:val="singleLevel"/>
    <w:tmpl w:val="04BE2BBC"/>
    <w:name w:val="WW8Num40"/>
    <w:lvl w:ilvl="0">
      <w:start w:val="1"/>
      <w:numFmt w:val="decimal"/>
      <w:lvlText w:val="%1."/>
      <w:lvlJc w:val="left"/>
      <w:pPr>
        <w:tabs>
          <w:tab w:val="num" w:pos="0"/>
        </w:tabs>
        <w:ind w:left="360" w:hanging="360"/>
      </w:pPr>
      <w:rPr>
        <w:bCs/>
        <w:color w:val="000000" w:themeColor="text1"/>
      </w:rPr>
    </w:lvl>
  </w:abstractNum>
  <w:abstractNum w:abstractNumId="28">
    <w:nsid w:val="00000022"/>
    <w:multiLevelType w:val="singleLevel"/>
    <w:tmpl w:val="3C5E505A"/>
    <w:lvl w:ilvl="0">
      <w:start w:val="1"/>
      <w:numFmt w:val="decimal"/>
      <w:lvlText w:val="%1."/>
      <w:lvlJc w:val="left"/>
      <w:pPr>
        <w:tabs>
          <w:tab w:val="num" w:pos="0"/>
        </w:tabs>
        <w:ind w:left="360" w:hanging="360"/>
      </w:pPr>
      <w:rPr>
        <w:rFonts w:hint="default"/>
        <w:strike w:val="0"/>
      </w:rPr>
    </w:lvl>
  </w:abstractNum>
  <w:abstractNum w:abstractNumId="29">
    <w:nsid w:val="00000023"/>
    <w:multiLevelType w:val="multilevel"/>
    <w:tmpl w:val="00000023"/>
    <w:name w:val="WW8Num42"/>
    <w:lvl w:ilvl="0">
      <w:start w:val="1"/>
      <w:numFmt w:val="decimal"/>
      <w:lvlText w:val="%1."/>
      <w:lvlJc w:val="left"/>
      <w:pPr>
        <w:tabs>
          <w:tab w:val="num" w:pos="0"/>
        </w:tabs>
        <w:ind w:left="360" w:hanging="360"/>
      </w:pPr>
      <w:rPr>
        <w:b w:val="0"/>
        <w:color w:val="000000"/>
        <w:sz w:val="22"/>
        <w:szCs w:val="22"/>
      </w:rPr>
    </w:lvl>
    <w:lvl w:ilvl="1">
      <w:start w:val="1"/>
      <w:numFmt w:val="decimal"/>
      <w:lvlText w:val="%1.%2."/>
      <w:lvlJc w:val="left"/>
      <w:pPr>
        <w:tabs>
          <w:tab w:val="num" w:pos="0"/>
        </w:tabs>
        <w:ind w:left="792" w:hanging="432"/>
      </w:pPr>
      <w:rPr>
        <w:b w:val="0"/>
        <w:strike w:val="0"/>
        <w:dstrike w:val="0"/>
        <w:color w:val="000000"/>
        <w:sz w:val="22"/>
        <w:szCs w:val="22"/>
      </w:rPr>
    </w:lvl>
    <w:lvl w:ilvl="2">
      <w:start w:val="7"/>
      <w:numFmt w:val="lowerLetter"/>
      <w:lvlText w:val="%3)"/>
      <w:lvlJc w:val="left"/>
      <w:pPr>
        <w:tabs>
          <w:tab w:val="num" w:pos="0"/>
        </w:tabs>
        <w:ind w:left="1224" w:hanging="504"/>
      </w:pPr>
      <w:rPr>
        <w:rFonts w:ascii="Calibri" w:hAnsi="Calibri" w:cs="Calibri"/>
        <w:strike w:val="0"/>
        <w:dstrike w:val="0"/>
        <w:sz w:val="22"/>
        <w:szCs w:val="22"/>
      </w:rPr>
    </w:lvl>
    <w:lvl w:ilvl="3">
      <w:start w:val="1"/>
      <w:numFmt w:val="bullet"/>
      <w:lvlText w:val=""/>
      <w:lvlJc w:val="left"/>
      <w:pPr>
        <w:tabs>
          <w:tab w:val="num" w:pos="0"/>
        </w:tabs>
        <w:ind w:left="1728" w:hanging="648"/>
      </w:pPr>
      <w:rPr>
        <w:rFonts w:ascii="Symbol" w:hAnsi="Symbol" w:cs="Symbol"/>
        <w:color w:val="000000"/>
      </w:rPr>
    </w:lvl>
    <w:lvl w:ilvl="4">
      <w:start w:val="1"/>
      <w:numFmt w:val="decimal"/>
      <w:lvlText w:val="%1.%2.%3.%4.%5."/>
      <w:lvlJc w:val="left"/>
      <w:pPr>
        <w:tabs>
          <w:tab w:val="num" w:pos="0"/>
        </w:tabs>
        <w:ind w:left="2232" w:hanging="792"/>
      </w:pPr>
    </w:lvl>
    <w:lvl w:ilvl="5">
      <w:start w:val="1"/>
      <w:numFmt w:val="bullet"/>
      <w:lvlText w:val=""/>
      <w:lvlJc w:val="left"/>
      <w:pPr>
        <w:tabs>
          <w:tab w:val="num" w:pos="0"/>
        </w:tabs>
        <w:ind w:left="2736" w:hanging="936"/>
      </w:pPr>
      <w:rPr>
        <w:rFonts w:ascii="Symbol" w:hAnsi="Symbol" w:cs="Symbol"/>
      </w:r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0">
    <w:nsid w:val="04887FB7"/>
    <w:multiLevelType w:val="hybridMultilevel"/>
    <w:tmpl w:val="A458443A"/>
    <w:lvl w:ilvl="0" w:tplc="00000002">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1">
    <w:nsid w:val="08DD4384"/>
    <w:multiLevelType w:val="hybridMultilevel"/>
    <w:tmpl w:val="CC72DD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5E11F04"/>
    <w:multiLevelType w:val="multilevel"/>
    <w:tmpl w:val="D2104F26"/>
    <w:lvl w:ilvl="0">
      <w:start w:val="1"/>
      <w:numFmt w:val="decimal"/>
      <w:lvlText w:val="%1."/>
      <w:lvlJc w:val="left"/>
      <w:pPr>
        <w:ind w:left="360" w:hanging="360"/>
      </w:pPr>
      <w:rPr>
        <w:bCs/>
      </w:rPr>
    </w:lvl>
    <w:lvl w:ilvl="1">
      <w:start w:val="1"/>
      <w:numFmt w:val="decimal"/>
      <w:lvlText w:val="%1.%2."/>
      <w:lvlJc w:val="left"/>
      <w:pPr>
        <w:ind w:left="792" w:hanging="432"/>
      </w:pPr>
      <w:rPr>
        <w:color w:val="auto"/>
      </w:rPr>
    </w:lvl>
    <w:lvl w:ilvl="2">
      <w:start w:val="1"/>
      <w:numFmt w:val="lowerLetter"/>
      <w:lvlText w:val="%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16D055C2"/>
    <w:multiLevelType w:val="multilevel"/>
    <w:tmpl w:val="EE54A130"/>
    <w:lvl w:ilvl="0">
      <w:start w:val="1"/>
      <w:numFmt w:val="decimal"/>
      <w:lvlText w:val="%1."/>
      <w:lvlJc w:val="left"/>
      <w:pPr>
        <w:ind w:left="360" w:hanging="360"/>
      </w:pPr>
      <w:rPr>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17F425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206626CA"/>
    <w:multiLevelType w:val="hybridMultilevel"/>
    <w:tmpl w:val="E062A7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23F80901"/>
    <w:multiLevelType w:val="hybridMultilevel"/>
    <w:tmpl w:val="5C70B5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87831FB"/>
    <w:multiLevelType w:val="hybridMultilevel"/>
    <w:tmpl w:val="71DA39E4"/>
    <w:lvl w:ilvl="0" w:tplc="A5C8715A">
      <w:start w:val="1"/>
      <w:numFmt w:val="bullet"/>
      <w:lvlText w:val=""/>
      <w:lvlJc w:val="left"/>
      <w:pPr>
        <w:ind w:left="1080" w:hanging="360"/>
      </w:pPr>
      <w:rPr>
        <w:rFonts w:ascii="Symbol" w:hAnsi="Symbol" w:hint="default"/>
      </w:rPr>
    </w:lvl>
    <w:lvl w:ilvl="1" w:tplc="264CB556">
      <w:start w:val="1"/>
      <w:numFmt w:val="bullet"/>
      <w:lvlText w:val="o"/>
      <w:lvlJc w:val="left"/>
      <w:pPr>
        <w:ind w:left="1800" w:hanging="360"/>
      </w:pPr>
      <w:rPr>
        <w:rFonts w:ascii="Courier New" w:hAnsi="Courier New" w:cs="Courier New" w:hint="default"/>
      </w:rPr>
    </w:lvl>
    <w:lvl w:ilvl="2" w:tplc="484846F6">
      <w:start w:val="1"/>
      <w:numFmt w:val="bullet"/>
      <w:lvlText w:val=""/>
      <w:lvlJc w:val="left"/>
      <w:pPr>
        <w:ind w:left="2520" w:hanging="360"/>
      </w:pPr>
      <w:rPr>
        <w:rFonts w:ascii="Wingdings" w:hAnsi="Wingdings" w:hint="default"/>
      </w:rPr>
    </w:lvl>
    <w:lvl w:ilvl="3" w:tplc="D52A3454">
      <w:start w:val="1"/>
      <w:numFmt w:val="bullet"/>
      <w:lvlText w:val=""/>
      <w:lvlJc w:val="left"/>
      <w:pPr>
        <w:ind w:left="3240" w:hanging="360"/>
      </w:pPr>
      <w:rPr>
        <w:rFonts w:ascii="Symbol" w:hAnsi="Symbol" w:hint="default"/>
      </w:rPr>
    </w:lvl>
    <w:lvl w:ilvl="4" w:tplc="C818D23E">
      <w:start w:val="1"/>
      <w:numFmt w:val="bullet"/>
      <w:lvlText w:val="o"/>
      <w:lvlJc w:val="left"/>
      <w:pPr>
        <w:ind w:left="3960" w:hanging="360"/>
      </w:pPr>
      <w:rPr>
        <w:rFonts w:ascii="Courier New" w:hAnsi="Courier New" w:cs="Courier New" w:hint="default"/>
      </w:rPr>
    </w:lvl>
    <w:lvl w:ilvl="5" w:tplc="55E238F0">
      <w:start w:val="1"/>
      <w:numFmt w:val="bullet"/>
      <w:lvlText w:val=""/>
      <w:lvlJc w:val="left"/>
      <w:pPr>
        <w:ind w:left="4680" w:hanging="360"/>
      </w:pPr>
      <w:rPr>
        <w:rFonts w:ascii="Wingdings" w:hAnsi="Wingdings" w:hint="default"/>
      </w:rPr>
    </w:lvl>
    <w:lvl w:ilvl="6" w:tplc="C64E491C">
      <w:start w:val="1"/>
      <w:numFmt w:val="bullet"/>
      <w:lvlText w:val=""/>
      <w:lvlJc w:val="left"/>
      <w:pPr>
        <w:ind w:left="5400" w:hanging="360"/>
      </w:pPr>
      <w:rPr>
        <w:rFonts w:ascii="Symbol" w:hAnsi="Symbol" w:hint="default"/>
      </w:rPr>
    </w:lvl>
    <w:lvl w:ilvl="7" w:tplc="1D9EBA12">
      <w:start w:val="1"/>
      <w:numFmt w:val="bullet"/>
      <w:lvlText w:val="o"/>
      <w:lvlJc w:val="left"/>
      <w:pPr>
        <w:ind w:left="6120" w:hanging="360"/>
      </w:pPr>
      <w:rPr>
        <w:rFonts w:ascii="Courier New" w:hAnsi="Courier New" w:cs="Courier New" w:hint="default"/>
      </w:rPr>
    </w:lvl>
    <w:lvl w:ilvl="8" w:tplc="F04C5474">
      <w:start w:val="1"/>
      <w:numFmt w:val="bullet"/>
      <w:lvlText w:val=""/>
      <w:lvlJc w:val="left"/>
      <w:pPr>
        <w:ind w:left="6840" w:hanging="360"/>
      </w:pPr>
      <w:rPr>
        <w:rFonts w:ascii="Wingdings" w:hAnsi="Wingdings" w:hint="default"/>
      </w:rPr>
    </w:lvl>
  </w:abstractNum>
  <w:abstractNum w:abstractNumId="38">
    <w:nsid w:val="36F926FF"/>
    <w:multiLevelType w:val="hybridMultilevel"/>
    <w:tmpl w:val="793097E2"/>
    <w:lvl w:ilvl="0" w:tplc="C92AED6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nsid w:val="3871752D"/>
    <w:multiLevelType w:val="multilevel"/>
    <w:tmpl w:val="1032B5DE"/>
    <w:lvl w:ilvl="0">
      <w:start w:val="1"/>
      <w:numFmt w:val="decimal"/>
      <w:lvlText w:val="%1."/>
      <w:lvlJc w:val="left"/>
      <w:pPr>
        <w:ind w:left="360" w:hanging="360"/>
      </w:pPr>
      <w:rPr>
        <w:bCs/>
      </w:rPr>
    </w:lvl>
    <w:lvl w:ilvl="1">
      <w:start w:val="1"/>
      <w:numFmt w:val="bullet"/>
      <w:lvlText w:val=""/>
      <w:lvlJc w:val="left"/>
      <w:pPr>
        <w:ind w:left="792" w:hanging="432"/>
      </w:pPr>
      <w:rPr>
        <w:rFonts w:ascii="Symbol" w:hAnsi="Symbol" w:hint="default"/>
        <w:color w:val="auto"/>
        <w:sz w:val="22"/>
        <w:szCs w:val="22"/>
      </w:rPr>
    </w:lvl>
    <w:lvl w:ilvl="2">
      <w:start w:val="1"/>
      <w:numFmt w:val="lowerLetter"/>
      <w:lvlText w:val="%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3D812C94"/>
    <w:multiLevelType w:val="multilevel"/>
    <w:tmpl w:val="00000004"/>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41D12869"/>
    <w:multiLevelType w:val="multilevel"/>
    <w:tmpl w:val="F9C46D1C"/>
    <w:lvl w:ilvl="0">
      <w:start w:val="1"/>
      <w:numFmt w:val="decimal"/>
      <w:lvlText w:val="%1."/>
      <w:lvlJc w:val="left"/>
      <w:pPr>
        <w:ind w:left="360" w:hanging="360"/>
      </w:pPr>
      <w:rPr>
        <w:rFonts w:hint="default"/>
      </w:rPr>
    </w:lvl>
    <w:lvl w:ilvl="1">
      <w:start w:val="1"/>
      <w:numFmt w:val="decimal"/>
      <w:lvlText w:val="%1.%2."/>
      <w:lvlJc w:val="left"/>
      <w:pPr>
        <w:ind w:left="792" w:hanging="565"/>
      </w:pPr>
      <w:rPr>
        <w:rFonts w:hint="default"/>
        <w:color w:val="auto"/>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42282A7C"/>
    <w:multiLevelType w:val="hybridMultilevel"/>
    <w:tmpl w:val="1C4299C8"/>
    <w:lvl w:ilvl="0" w:tplc="04150017">
      <w:start w:val="1"/>
      <w:numFmt w:val="bullet"/>
      <w:lvlText w:val=""/>
      <w:lvlJc w:val="left"/>
      <w:pPr>
        <w:ind w:left="1752" w:hanging="360"/>
      </w:pPr>
      <w:rPr>
        <w:rFonts w:ascii="Symbol" w:hAnsi="Symbol" w:hint="default"/>
      </w:rPr>
    </w:lvl>
    <w:lvl w:ilvl="1" w:tplc="04150019">
      <w:start w:val="1"/>
      <w:numFmt w:val="bullet"/>
      <w:lvlText w:val="o"/>
      <w:lvlJc w:val="left"/>
      <w:pPr>
        <w:ind w:left="2472" w:hanging="360"/>
      </w:pPr>
      <w:rPr>
        <w:rFonts w:ascii="Courier New" w:hAnsi="Courier New" w:cs="Courier New" w:hint="default"/>
      </w:rPr>
    </w:lvl>
    <w:lvl w:ilvl="2" w:tplc="0415001B">
      <w:start w:val="1"/>
      <w:numFmt w:val="bullet"/>
      <w:lvlText w:val=""/>
      <w:lvlJc w:val="left"/>
      <w:pPr>
        <w:ind w:left="3192" w:hanging="360"/>
      </w:pPr>
      <w:rPr>
        <w:rFonts w:ascii="Wingdings" w:hAnsi="Wingdings" w:hint="default"/>
      </w:rPr>
    </w:lvl>
    <w:lvl w:ilvl="3" w:tplc="0415000F">
      <w:start w:val="1"/>
      <w:numFmt w:val="bullet"/>
      <w:lvlText w:val=""/>
      <w:lvlJc w:val="left"/>
      <w:pPr>
        <w:ind w:left="3912" w:hanging="360"/>
      </w:pPr>
      <w:rPr>
        <w:rFonts w:ascii="Symbol" w:hAnsi="Symbol" w:hint="default"/>
      </w:rPr>
    </w:lvl>
    <w:lvl w:ilvl="4" w:tplc="04150019">
      <w:start w:val="1"/>
      <w:numFmt w:val="bullet"/>
      <w:lvlText w:val="o"/>
      <w:lvlJc w:val="left"/>
      <w:pPr>
        <w:ind w:left="4632" w:hanging="360"/>
      </w:pPr>
      <w:rPr>
        <w:rFonts w:ascii="Courier New" w:hAnsi="Courier New" w:cs="Courier New" w:hint="default"/>
      </w:rPr>
    </w:lvl>
    <w:lvl w:ilvl="5" w:tplc="0415001B">
      <w:start w:val="1"/>
      <w:numFmt w:val="bullet"/>
      <w:lvlText w:val=""/>
      <w:lvlJc w:val="left"/>
      <w:pPr>
        <w:ind w:left="5352" w:hanging="360"/>
      </w:pPr>
      <w:rPr>
        <w:rFonts w:ascii="Wingdings" w:hAnsi="Wingdings" w:hint="default"/>
      </w:rPr>
    </w:lvl>
    <w:lvl w:ilvl="6" w:tplc="0415000F">
      <w:start w:val="1"/>
      <w:numFmt w:val="bullet"/>
      <w:lvlText w:val=""/>
      <w:lvlJc w:val="left"/>
      <w:pPr>
        <w:ind w:left="6072" w:hanging="360"/>
      </w:pPr>
      <w:rPr>
        <w:rFonts w:ascii="Symbol" w:hAnsi="Symbol" w:hint="default"/>
      </w:rPr>
    </w:lvl>
    <w:lvl w:ilvl="7" w:tplc="04150019">
      <w:start w:val="1"/>
      <w:numFmt w:val="bullet"/>
      <w:lvlText w:val="o"/>
      <w:lvlJc w:val="left"/>
      <w:pPr>
        <w:ind w:left="6792" w:hanging="360"/>
      </w:pPr>
      <w:rPr>
        <w:rFonts w:ascii="Courier New" w:hAnsi="Courier New" w:cs="Courier New" w:hint="default"/>
      </w:rPr>
    </w:lvl>
    <w:lvl w:ilvl="8" w:tplc="0415001B">
      <w:start w:val="1"/>
      <w:numFmt w:val="bullet"/>
      <w:lvlText w:val=""/>
      <w:lvlJc w:val="left"/>
      <w:pPr>
        <w:ind w:left="7512" w:hanging="360"/>
      </w:pPr>
      <w:rPr>
        <w:rFonts w:ascii="Wingdings" w:hAnsi="Wingdings" w:hint="default"/>
      </w:rPr>
    </w:lvl>
  </w:abstractNum>
  <w:abstractNum w:abstractNumId="43">
    <w:nsid w:val="4CA355ED"/>
    <w:multiLevelType w:val="hybridMultilevel"/>
    <w:tmpl w:val="489C1796"/>
    <w:name w:val="WW8Num182"/>
    <w:lvl w:ilvl="0" w:tplc="CC94BFDE">
      <w:start w:val="6"/>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E60096C"/>
    <w:multiLevelType w:val="multilevel"/>
    <w:tmpl w:val="00000016"/>
    <w:lvl w:ilvl="0">
      <w:start w:val="1"/>
      <w:numFmt w:val="decimal"/>
      <w:lvlText w:val="%1."/>
      <w:lvlJc w:val="left"/>
      <w:pPr>
        <w:tabs>
          <w:tab w:val="num" w:pos="360"/>
        </w:tabs>
        <w:ind w:left="360" w:hanging="360"/>
      </w:pPr>
      <w:rPr>
        <w:rFonts w:ascii="Calibri" w:hAnsi="Calibri" w:cs="Calibri"/>
        <w:b w:val="0"/>
        <w:sz w:val="22"/>
        <w:szCs w:val="22"/>
      </w:r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5">
    <w:nsid w:val="4F9B3D5A"/>
    <w:multiLevelType w:val="hybridMultilevel"/>
    <w:tmpl w:val="B574D354"/>
    <w:lvl w:ilvl="0" w:tplc="01C08274">
      <w:start w:val="1"/>
      <w:numFmt w:val="bullet"/>
      <w:lvlText w:val=""/>
      <w:lvlJc w:val="left"/>
      <w:pPr>
        <w:ind w:left="360" w:hanging="360"/>
      </w:pPr>
      <w:rPr>
        <w:rFonts w:ascii="Symbol" w:hAnsi="Symbol" w:hint="default"/>
      </w:rPr>
    </w:lvl>
    <w:lvl w:ilvl="1" w:tplc="04150003" w:tentative="1">
      <w:start w:val="1"/>
      <w:numFmt w:val="bullet"/>
      <w:lvlText w:val="o"/>
      <w:lvlJc w:val="left"/>
      <w:pPr>
        <w:ind w:left="372" w:hanging="360"/>
      </w:pPr>
      <w:rPr>
        <w:rFonts w:ascii="Courier New" w:hAnsi="Courier New" w:cs="Courier New" w:hint="default"/>
      </w:rPr>
    </w:lvl>
    <w:lvl w:ilvl="2" w:tplc="04150005" w:tentative="1">
      <w:start w:val="1"/>
      <w:numFmt w:val="bullet"/>
      <w:lvlText w:val=""/>
      <w:lvlJc w:val="left"/>
      <w:pPr>
        <w:ind w:left="1092" w:hanging="360"/>
      </w:pPr>
      <w:rPr>
        <w:rFonts w:ascii="Wingdings" w:hAnsi="Wingdings" w:hint="default"/>
      </w:rPr>
    </w:lvl>
    <w:lvl w:ilvl="3" w:tplc="04150001" w:tentative="1">
      <w:start w:val="1"/>
      <w:numFmt w:val="bullet"/>
      <w:lvlText w:val=""/>
      <w:lvlJc w:val="left"/>
      <w:pPr>
        <w:ind w:left="1812" w:hanging="360"/>
      </w:pPr>
      <w:rPr>
        <w:rFonts w:ascii="Symbol" w:hAnsi="Symbol" w:hint="default"/>
      </w:rPr>
    </w:lvl>
    <w:lvl w:ilvl="4" w:tplc="04150003" w:tentative="1">
      <w:start w:val="1"/>
      <w:numFmt w:val="bullet"/>
      <w:lvlText w:val="o"/>
      <w:lvlJc w:val="left"/>
      <w:pPr>
        <w:ind w:left="2532" w:hanging="360"/>
      </w:pPr>
      <w:rPr>
        <w:rFonts w:ascii="Courier New" w:hAnsi="Courier New" w:cs="Courier New" w:hint="default"/>
      </w:rPr>
    </w:lvl>
    <w:lvl w:ilvl="5" w:tplc="04150005" w:tentative="1">
      <w:start w:val="1"/>
      <w:numFmt w:val="bullet"/>
      <w:lvlText w:val=""/>
      <w:lvlJc w:val="left"/>
      <w:pPr>
        <w:ind w:left="3252" w:hanging="360"/>
      </w:pPr>
      <w:rPr>
        <w:rFonts w:ascii="Wingdings" w:hAnsi="Wingdings" w:hint="default"/>
      </w:rPr>
    </w:lvl>
    <w:lvl w:ilvl="6" w:tplc="04150001" w:tentative="1">
      <w:start w:val="1"/>
      <w:numFmt w:val="bullet"/>
      <w:lvlText w:val=""/>
      <w:lvlJc w:val="left"/>
      <w:pPr>
        <w:ind w:left="3972" w:hanging="360"/>
      </w:pPr>
      <w:rPr>
        <w:rFonts w:ascii="Symbol" w:hAnsi="Symbol" w:hint="default"/>
      </w:rPr>
    </w:lvl>
    <w:lvl w:ilvl="7" w:tplc="04150003" w:tentative="1">
      <w:start w:val="1"/>
      <w:numFmt w:val="bullet"/>
      <w:lvlText w:val="o"/>
      <w:lvlJc w:val="left"/>
      <w:pPr>
        <w:ind w:left="4692" w:hanging="360"/>
      </w:pPr>
      <w:rPr>
        <w:rFonts w:ascii="Courier New" w:hAnsi="Courier New" w:cs="Courier New" w:hint="default"/>
      </w:rPr>
    </w:lvl>
    <w:lvl w:ilvl="8" w:tplc="04150005" w:tentative="1">
      <w:start w:val="1"/>
      <w:numFmt w:val="bullet"/>
      <w:lvlText w:val=""/>
      <w:lvlJc w:val="left"/>
      <w:pPr>
        <w:ind w:left="5412" w:hanging="360"/>
      </w:pPr>
      <w:rPr>
        <w:rFonts w:ascii="Wingdings" w:hAnsi="Wingdings" w:hint="default"/>
      </w:rPr>
    </w:lvl>
  </w:abstractNum>
  <w:abstractNum w:abstractNumId="46">
    <w:nsid w:val="50006134"/>
    <w:multiLevelType w:val="multilevel"/>
    <w:tmpl w:val="D2104F26"/>
    <w:lvl w:ilvl="0">
      <w:start w:val="1"/>
      <w:numFmt w:val="decimal"/>
      <w:lvlText w:val="%1."/>
      <w:lvlJc w:val="left"/>
      <w:pPr>
        <w:ind w:left="360" w:hanging="360"/>
      </w:pPr>
      <w:rPr>
        <w:bCs/>
      </w:rPr>
    </w:lvl>
    <w:lvl w:ilvl="1">
      <w:start w:val="1"/>
      <w:numFmt w:val="decimal"/>
      <w:lvlText w:val="%1.%2."/>
      <w:lvlJc w:val="left"/>
      <w:pPr>
        <w:ind w:left="792" w:hanging="432"/>
      </w:pPr>
      <w:rPr>
        <w:color w:val="auto"/>
      </w:rPr>
    </w:lvl>
    <w:lvl w:ilvl="2">
      <w:start w:val="1"/>
      <w:numFmt w:val="lowerLetter"/>
      <w:lvlText w:val="%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51253EBB"/>
    <w:multiLevelType w:val="multilevel"/>
    <w:tmpl w:val="00000004"/>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55AA2517"/>
    <w:multiLevelType w:val="hybridMultilevel"/>
    <w:tmpl w:val="AC1A165A"/>
    <w:lvl w:ilvl="0" w:tplc="CA0E036A">
      <w:start w:val="1"/>
      <w:numFmt w:val="lowerLetter"/>
      <w:lvlText w:val="%1)"/>
      <w:lvlJc w:val="left"/>
      <w:pPr>
        <w:ind w:left="720" w:hanging="360"/>
      </w:pPr>
    </w:lvl>
    <w:lvl w:ilvl="1" w:tplc="736C7806" w:tentative="1">
      <w:start w:val="1"/>
      <w:numFmt w:val="lowerLetter"/>
      <w:lvlText w:val="%2."/>
      <w:lvlJc w:val="left"/>
      <w:pPr>
        <w:ind w:left="1440" w:hanging="360"/>
      </w:pPr>
    </w:lvl>
    <w:lvl w:ilvl="2" w:tplc="F9001B6E" w:tentative="1">
      <w:start w:val="1"/>
      <w:numFmt w:val="lowerRoman"/>
      <w:lvlText w:val="%3."/>
      <w:lvlJc w:val="right"/>
      <w:pPr>
        <w:ind w:left="2160" w:hanging="180"/>
      </w:pPr>
    </w:lvl>
    <w:lvl w:ilvl="3" w:tplc="92CAF6F0" w:tentative="1">
      <w:start w:val="1"/>
      <w:numFmt w:val="decimal"/>
      <w:lvlText w:val="%4."/>
      <w:lvlJc w:val="left"/>
      <w:pPr>
        <w:ind w:left="2880" w:hanging="360"/>
      </w:pPr>
    </w:lvl>
    <w:lvl w:ilvl="4" w:tplc="ED44FCD4" w:tentative="1">
      <w:start w:val="1"/>
      <w:numFmt w:val="lowerLetter"/>
      <w:lvlText w:val="%5."/>
      <w:lvlJc w:val="left"/>
      <w:pPr>
        <w:ind w:left="3600" w:hanging="360"/>
      </w:pPr>
    </w:lvl>
    <w:lvl w:ilvl="5" w:tplc="EE2C8C56" w:tentative="1">
      <w:start w:val="1"/>
      <w:numFmt w:val="lowerRoman"/>
      <w:lvlText w:val="%6."/>
      <w:lvlJc w:val="right"/>
      <w:pPr>
        <w:ind w:left="4320" w:hanging="180"/>
      </w:pPr>
    </w:lvl>
    <w:lvl w:ilvl="6" w:tplc="25F44C10" w:tentative="1">
      <w:start w:val="1"/>
      <w:numFmt w:val="decimal"/>
      <w:lvlText w:val="%7."/>
      <w:lvlJc w:val="left"/>
      <w:pPr>
        <w:ind w:left="5040" w:hanging="360"/>
      </w:pPr>
    </w:lvl>
    <w:lvl w:ilvl="7" w:tplc="98CAFFCA" w:tentative="1">
      <w:start w:val="1"/>
      <w:numFmt w:val="lowerLetter"/>
      <w:lvlText w:val="%8."/>
      <w:lvlJc w:val="left"/>
      <w:pPr>
        <w:ind w:left="5760" w:hanging="360"/>
      </w:pPr>
    </w:lvl>
    <w:lvl w:ilvl="8" w:tplc="95BA70E8" w:tentative="1">
      <w:start w:val="1"/>
      <w:numFmt w:val="lowerRoman"/>
      <w:lvlText w:val="%9."/>
      <w:lvlJc w:val="right"/>
      <w:pPr>
        <w:ind w:left="6480" w:hanging="180"/>
      </w:pPr>
    </w:lvl>
  </w:abstractNum>
  <w:abstractNum w:abstractNumId="49">
    <w:nsid w:val="588C38BA"/>
    <w:multiLevelType w:val="hybridMultilevel"/>
    <w:tmpl w:val="E8ACD174"/>
    <w:lvl w:ilvl="0" w:tplc="01C08274">
      <w:start w:val="1"/>
      <w:numFmt w:val="bullet"/>
      <w:lvlText w:val=""/>
      <w:lvlJc w:val="left"/>
      <w:pPr>
        <w:ind w:left="360" w:hanging="360"/>
      </w:pPr>
      <w:rPr>
        <w:rFonts w:ascii="Symbol" w:hAnsi="Symbol" w:hint="default"/>
      </w:rPr>
    </w:lvl>
    <w:lvl w:ilvl="1" w:tplc="04150003" w:tentative="1">
      <w:start w:val="1"/>
      <w:numFmt w:val="bullet"/>
      <w:lvlText w:val="o"/>
      <w:lvlJc w:val="left"/>
      <w:pPr>
        <w:ind w:left="372" w:hanging="360"/>
      </w:pPr>
      <w:rPr>
        <w:rFonts w:ascii="Courier New" w:hAnsi="Courier New" w:cs="Courier New" w:hint="default"/>
      </w:rPr>
    </w:lvl>
    <w:lvl w:ilvl="2" w:tplc="04150005" w:tentative="1">
      <w:start w:val="1"/>
      <w:numFmt w:val="bullet"/>
      <w:lvlText w:val=""/>
      <w:lvlJc w:val="left"/>
      <w:pPr>
        <w:ind w:left="1092" w:hanging="360"/>
      </w:pPr>
      <w:rPr>
        <w:rFonts w:ascii="Wingdings" w:hAnsi="Wingdings" w:hint="default"/>
      </w:rPr>
    </w:lvl>
    <w:lvl w:ilvl="3" w:tplc="04150001" w:tentative="1">
      <w:start w:val="1"/>
      <w:numFmt w:val="bullet"/>
      <w:lvlText w:val=""/>
      <w:lvlJc w:val="left"/>
      <w:pPr>
        <w:ind w:left="1812" w:hanging="360"/>
      </w:pPr>
      <w:rPr>
        <w:rFonts w:ascii="Symbol" w:hAnsi="Symbol" w:hint="default"/>
      </w:rPr>
    </w:lvl>
    <w:lvl w:ilvl="4" w:tplc="04150003" w:tentative="1">
      <w:start w:val="1"/>
      <w:numFmt w:val="bullet"/>
      <w:lvlText w:val="o"/>
      <w:lvlJc w:val="left"/>
      <w:pPr>
        <w:ind w:left="2532" w:hanging="360"/>
      </w:pPr>
      <w:rPr>
        <w:rFonts w:ascii="Courier New" w:hAnsi="Courier New" w:cs="Courier New" w:hint="default"/>
      </w:rPr>
    </w:lvl>
    <w:lvl w:ilvl="5" w:tplc="04150005" w:tentative="1">
      <w:start w:val="1"/>
      <w:numFmt w:val="bullet"/>
      <w:lvlText w:val=""/>
      <w:lvlJc w:val="left"/>
      <w:pPr>
        <w:ind w:left="3252" w:hanging="360"/>
      </w:pPr>
      <w:rPr>
        <w:rFonts w:ascii="Wingdings" w:hAnsi="Wingdings" w:hint="default"/>
      </w:rPr>
    </w:lvl>
    <w:lvl w:ilvl="6" w:tplc="04150001" w:tentative="1">
      <w:start w:val="1"/>
      <w:numFmt w:val="bullet"/>
      <w:lvlText w:val=""/>
      <w:lvlJc w:val="left"/>
      <w:pPr>
        <w:ind w:left="3972" w:hanging="360"/>
      </w:pPr>
      <w:rPr>
        <w:rFonts w:ascii="Symbol" w:hAnsi="Symbol" w:hint="default"/>
      </w:rPr>
    </w:lvl>
    <w:lvl w:ilvl="7" w:tplc="04150003" w:tentative="1">
      <w:start w:val="1"/>
      <w:numFmt w:val="bullet"/>
      <w:lvlText w:val="o"/>
      <w:lvlJc w:val="left"/>
      <w:pPr>
        <w:ind w:left="4692" w:hanging="360"/>
      </w:pPr>
      <w:rPr>
        <w:rFonts w:ascii="Courier New" w:hAnsi="Courier New" w:cs="Courier New" w:hint="default"/>
      </w:rPr>
    </w:lvl>
    <w:lvl w:ilvl="8" w:tplc="04150005" w:tentative="1">
      <w:start w:val="1"/>
      <w:numFmt w:val="bullet"/>
      <w:lvlText w:val=""/>
      <w:lvlJc w:val="left"/>
      <w:pPr>
        <w:ind w:left="5412" w:hanging="360"/>
      </w:pPr>
      <w:rPr>
        <w:rFonts w:ascii="Wingdings" w:hAnsi="Wingdings" w:hint="default"/>
      </w:rPr>
    </w:lvl>
  </w:abstractNum>
  <w:abstractNum w:abstractNumId="50">
    <w:nsid w:val="61E90125"/>
    <w:multiLevelType w:val="hybridMultilevel"/>
    <w:tmpl w:val="523A0BEE"/>
    <w:lvl w:ilvl="0" w:tplc="04150017">
      <w:start w:val="1"/>
      <w:numFmt w:val="lowerLetter"/>
      <w:lvlText w:val="%1)"/>
      <w:lvlJc w:val="left"/>
      <w:pPr>
        <w:ind w:left="1590" w:hanging="360"/>
      </w:p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51">
    <w:nsid w:val="64683C71"/>
    <w:multiLevelType w:val="multilevel"/>
    <w:tmpl w:val="0415001F"/>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670B6E4E"/>
    <w:multiLevelType w:val="multilevel"/>
    <w:tmpl w:val="28CC916A"/>
    <w:lvl w:ilvl="0">
      <w:start w:val="1"/>
      <w:numFmt w:val="lowerLetter"/>
      <w:lvlText w:val="%1)"/>
      <w:lvlJc w:val="left"/>
      <w:pPr>
        <w:tabs>
          <w:tab w:val="num" w:pos="1065"/>
        </w:tabs>
        <w:ind w:left="1065" w:hanging="360"/>
      </w:pPr>
      <w:rPr>
        <w:rFonts w:ascii="Calibri" w:eastAsia="Times New Roman" w:hAnsi="Calibri" w:cs="Tahoma"/>
        <w:b w:val="0"/>
        <w:sz w:val="22"/>
        <w:szCs w:val="22"/>
      </w:rPr>
    </w:lvl>
    <w:lvl w:ilvl="1">
      <w:start w:val="1"/>
      <w:numFmt w:val="decimal"/>
      <w:lvlText w:val="%1.%2."/>
      <w:lvlJc w:val="left"/>
      <w:pPr>
        <w:tabs>
          <w:tab w:val="num" w:pos="1497"/>
        </w:tabs>
        <w:ind w:left="1497" w:hanging="432"/>
      </w:pPr>
      <w:rPr>
        <w:b w:val="0"/>
        <w:sz w:val="22"/>
        <w:szCs w:val="22"/>
      </w:rPr>
    </w:lvl>
    <w:lvl w:ilvl="2">
      <w:start w:val="1"/>
      <w:numFmt w:val="decimal"/>
      <w:lvlText w:val="%1.%2.%3."/>
      <w:lvlJc w:val="left"/>
      <w:pPr>
        <w:tabs>
          <w:tab w:val="num" w:pos="2145"/>
        </w:tabs>
        <w:ind w:left="1929" w:hanging="504"/>
      </w:pPr>
    </w:lvl>
    <w:lvl w:ilvl="3">
      <w:start w:val="1"/>
      <w:numFmt w:val="decimal"/>
      <w:lvlText w:val="%1.%2.%3.%4."/>
      <w:lvlJc w:val="left"/>
      <w:pPr>
        <w:tabs>
          <w:tab w:val="num" w:pos="2865"/>
        </w:tabs>
        <w:ind w:left="2433" w:hanging="648"/>
      </w:pPr>
    </w:lvl>
    <w:lvl w:ilvl="4">
      <w:start w:val="1"/>
      <w:numFmt w:val="decimal"/>
      <w:lvlText w:val="%1.%2.%3.%4.%5."/>
      <w:lvlJc w:val="left"/>
      <w:pPr>
        <w:tabs>
          <w:tab w:val="num" w:pos="3225"/>
        </w:tabs>
        <w:ind w:left="2937" w:hanging="792"/>
      </w:pPr>
    </w:lvl>
    <w:lvl w:ilvl="5">
      <w:start w:val="1"/>
      <w:numFmt w:val="decimal"/>
      <w:lvlText w:val="%1.%2.%3.%4.%5.%6."/>
      <w:lvlJc w:val="left"/>
      <w:pPr>
        <w:tabs>
          <w:tab w:val="num" w:pos="3945"/>
        </w:tabs>
        <w:ind w:left="3441" w:hanging="936"/>
      </w:pPr>
    </w:lvl>
    <w:lvl w:ilvl="6">
      <w:start w:val="1"/>
      <w:numFmt w:val="decimal"/>
      <w:lvlText w:val="%1.%2.%3.%4.%5.%6.%7."/>
      <w:lvlJc w:val="left"/>
      <w:pPr>
        <w:tabs>
          <w:tab w:val="num" w:pos="4305"/>
        </w:tabs>
        <w:ind w:left="3945" w:hanging="1080"/>
      </w:pPr>
    </w:lvl>
    <w:lvl w:ilvl="7">
      <w:start w:val="1"/>
      <w:numFmt w:val="decimal"/>
      <w:lvlText w:val="%1.%2.%3.%4.%5.%6.%7.%8."/>
      <w:lvlJc w:val="left"/>
      <w:pPr>
        <w:tabs>
          <w:tab w:val="num" w:pos="5025"/>
        </w:tabs>
        <w:ind w:left="4449" w:hanging="1224"/>
      </w:pPr>
    </w:lvl>
    <w:lvl w:ilvl="8">
      <w:start w:val="1"/>
      <w:numFmt w:val="decimal"/>
      <w:lvlText w:val="%1.%2.%3.%4.%5.%6.%7.%8.%9."/>
      <w:lvlJc w:val="left"/>
      <w:pPr>
        <w:tabs>
          <w:tab w:val="num" w:pos="5385"/>
        </w:tabs>
        <w:ind w:left="5025" w:hanging="1440"/>
      </w:pPr>
    </w:lvl>
  </w:abstractNum>
  <w:abstractNum w:abstractNumId="53">
    <w:nsid w:val="70386FBB"/>
    <w:multiLevelType w:val="multilevel"/>
    <w:tmpl w:val="B98CA084"/>
    <w:lvl w:ilvl="0">
      <w:start w:val="1"/>
      <w:numFmt w:val="decimal"/>
      <w:lvlText w:val="%1."/>
      <w:lvlJc w:val="left"/>
      <w:pPr>
        <w:ind w:left="360" w:hanging="360"/>
      </w:pPr>
      <w:rPr>
        <w:bCs/>
      </w:rPr>
    </w:lvl>
    <w:lvl w:ilvl="1">
      <w:start w:val="1"/>
      <w:numFmt w:val="decimal"/>
      <w:lvlText w:val="%1.%2."/>
      <w:lvlJc w:val="left"/>
      <w:pPr>
        <w:ind w:left="792" w:hanging="432"/>
      </w:pPr>
      <w:rPr>
        <w:color w:val="auto"/>
      </w:rPr>
    </w:lvl>
    <w:lvl w:ilvl="2">
      <w:start w:val="1"/>
      <w:numFmt w:val="lowerLetter"/>
      <w:lvlText w:val="%3)"/>
      <w:lvlJc w:val="left"/>
      <w:pPr>
        <w:ind w:left="1224" w:hanging="504"/>
      </w:pPr>
    </w:lvl>
    <w:lvl w:ilvl="3">
      <w:start w:val="1"/>
      <w:numFmt w:val="lowerLetter"/>
      <w:lvlText w:val="%4)"/>
      <w:lvlJc w:val="left"/>
      <w:pPr>
        <w:ind w:left="1728" w:hanging="648"/>
      </w:pPr>
      <w:rPr>
        <w:rFonts w:ascii="Calibri" w:hAnsi="Calibri" w:cs="Calibri"/>
        <w:bCs/>
        <w:strike w:val="0"/>
        <w:dstrike w:val="0"/>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77A01306"/>
    <w:multiLevelType w:val="multilevel"/>
    <w:tmpl w:val="79DC83DA"/>
    <w:lvl w:ilvl="0">
      <w:start w:val="1"/>
      <w:numFmt w:val="decimal"/>
      <w:lvlText w:val="%1."/>
      <w:lvlJc w:val="left"/>
      <w:pPr>
        <w:tabs>
          <w:tab w:val="num" w:pos="0"/>
        </w:tabs>
        <w:ind w:left="360" w:hanging="360"/>
      </w:pPr>
      <w:rPr>
        <w:bCs/>
      </w:rPr>
    </w:lvl>
    <w:lvl w:ilvl="1">
      <w:start w:val="1"/>
      <w:numFmt w:val="lowerLetter"/>
      <w:lvlText w:val="%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5">
    <w:nsid w:val="79B56BAC"/>
    <w:multiLevelType w:val="hybridMultilevel"/>
    <w:tmpl w:val="F4F85DC0"/>
    <w:lvl w:ilvl="0" w:tplc="01C082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nsid w:val="7C4659E3"/>
    <w:multiLevelType w:val="hybridMultilevel"/>
    <w:tmpl w:val="71B80128"/>
    <w:lvl w:ilvl="0" w:tplc="01C082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nsid w:val="7DF20B8E"/>
    <w:multiLevelType w:val="hybridMultilevel"/>
    <w:tmpl w:val="95EAB436"/>
    <w:lvl w:ilvl="0" w:tplc="01C0827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40"/>
  </w:num>
  <w:num w:numId="6">
    <w:abstractNumId w:val="7"/>
  </w:num>
  <w:num w:numId="7">
    <w:abstractNumId w:val="11"/>
  </w:num>
  <w:num w:numId="8">
    <w:abstractNumId w:val="13"/>
  </w:num>
  <w:num w:numId="9">
    <w:abstractNumId w:val="14"/>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4"/>
  </w:num>
  <w:num w:numId="18">
    <w:abstractNumId w:val="25"/>
  </w:num>
  <w:num w:numId="19">
    <w:abstractNumId w:val="27"/>
  </w:num>
  <w:num w:numId="20">
    <w:abstractNumId w:val="28"/>
  </w:num>
  <w:num w:numId="21">
    <w:abstractNumId w:val="48"/>
  </w:num>
  <w:num w:numId="22">
    <w:abstractNumId w:val="51"/>
  </w:num>
  <w:num w:numId="23">
    <w:abstractNumId w:val="37"/>
  </w:num>
  <w:num w:numId="24">
    <w:abstractNumId w:val="42"/>
  </w:num>
  <w:num w:numId="25">
    <w:abstractNumId w:val="44"/>
  </w:num>
  <w:num w:numId="26">
    <w:abstractNumId w:val="42"/>
  </w:num>
  <w:num w:numId="27">
    <w:abstractNumId w:val="50"/>
  </w:num>
  <w:num w:numId="28">
    <w:abstractNumId w:val="36"/>
  </w:num>
  <w:num w:numId="29">
    <w:abstractNumId w:val="41"/>
  </w:num>
  <w:num w:numId="30">
    <w:abstractNumId w:val="54"/>
  </w:num>
  <w:num w:numId="31">
    <w:abstractNumId w:val="30"/>
  </w:num>
  <w:num w:numId="32">
    <w:abstractNumId w:val="55"/>
  </w:num>
  <w:num w:numId="33">
    <w:abstractNumId w:val="45"/>
  </w:num>
  <w:num w:numId="34">
    <w:abstractNumId w:val="34"/>
  </w:num>
  <w:num w:numId="35">
    <w:abstractNumId w:val="57"/>
  </w:num>
  <w:num w:numId="36">
    <w:abstractNumId w:val="56"/>
  </w:num>
  <w:num w:numId="37">
    <w:abstractNumId w:val="33"/>
  </w:num>
  <w:num w:numId="38">
    <w:abstractNumId w:val="49"/>
  </w:num>
  <w:num w:numId="39">
    <w:abstractNumId w:val="47"/>
  </w:num>
  <w:num w:numId="40">
    <w:abstractNumId w:val="32"/>
  </w:num>
  <w:num w:numId="41">
    <w:abstractNumId w:val="46"/>
  </w:num>
  <w:num w:numId="42">
    <w:abstractNumId w:val="53"/>
  </w:num>
  <w:num w:numId="43">
    <w:abstractNumId w:val="39"/>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 w:numId="46">
    <w:abstractNumId w:val="52"/>
  </w:num>
  <w:num w:numId="47">
    <w:abstractNumId w:val="3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62"/>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4DC"/>
    <w:rsid w:val="00000757"/>
    <w:rsid w:val="00006E27"/>
    <w:rsid w:val="00007897"/>
    <w:rsid w:val="0001242C"/>
    <w:rsid w:val="0002393D"/>
    <w:rsid w:val="00057389"/>
    <w:rsid w:val="00057B71"/>
    <w:rsid w:val="00057F86"/>
    <w:rsid w:val="0006127A"/>
    <w:rsid w:val="00061548"/>
    <w:rsid w:val="000646B6"/>
    <w:rsid w:val="00064E65"/>
    <w:rsid w:val="00072411"/>
    <w:rsid w:val="0007274D"/>
    <w:rsid w:val="00086DCA"/>
    <w:rsid w:val="00096B90"/>
    <w:rsid w:val="000A6193"/>
    <w:rsid w:val="000B04A5"/>
    <w:rsid w:val="000B49DE"/>
    <w:rsid w:val="000B781A"/>
    <w:rsid w:val="000C5B60"/>
    <w:rsid w:val="000D1199"/>
    <w:rsid w:val="000D28D8"/>
    <w:rsid w:val="000E77FA"/>
    <w:rsid w:val="000F00AC"/>
    <w:rsid w:val="00125788"/>
    <w:rsid w:val="001279C3"/>
    <w:rsid w:val="001339A9"/>
    <w:rsid w:val="00137455"/>
    <w:rsid w:val="00141356"/>
    <w:rsid w:val="0014161E"/>
    <w:rsid w:val="00145989"/>
    <w:rsid w:val="00147112"/>
    <w:rsid w:val="00147572"/>
    <w:rsid w:val="0014782E"/>
    <w:rsid w:val="00157940"/>
    <w:rsid w:val="00184881"/>
    <w:rsid w:val="00185267"/>
    <w:rsid w:val="001A3BD0"/>
    <w:rsid w:val="001C3F40"/>
    <w:rsid w:val="001C6624"/>
    <w:rsid w:val="001C6F46"/>
    <w:rsid w:val="001D4A23"/>
    <w:rsid w:val="001D67E9"/>
    <w:rsid w:val="001E71C8"/>
    <w:rsid w:val="001F1CA5"/>
    <w:rsid w:val="0020155C"/>
    <w:rsid w:val="002055C5"/>
    <w:rsid w:val="00213F5D"/>
    <w:rsid w:val="00215A84"/>
    <w:rsid w:val="00215C28"/>
    <w:rsid w:val="0022138E"/>
    <w:rsid w:val="00223448"/>
    <w:rsid w:val="00244041"/>
    <w:rsid w:val="00251FA6"/>
    <w:rsid w:val="002625A1"/>
    <w:rsid w:val="00264C42"/>
    <w:rsid w:val="00275735"/>
    <w:rsid w:val="002767FA"/>
    <w:rsid w:val="002774C1"/>
    <w:rsid w:val="00277687"/>
    <w:rsid w:val="00291161"/>
    <w:rsid w:val="00292FCD"/>
    <w:rsid w:val="00296F0C"/>
    <w:rsid w:val="002A4DE3"/>
    <w:rsid w:val="002A56E0"/>
    <w:rsid w:val="002A6798"/>
    <w:rsid w:val="002A7829"/>
    <w:rsid w:val="002B0175"/>
    <w:rsid w:val="002B0E8E"/>
    <w:rsid w:val="002B40E9"/>
    <w:rsid w:val="002B429E"/>
    <w:rsid w:val="002C0483"/>
    <w:rsid w:val="002D1C35"/>
    <w:rsid w:val="002D2F20"/>
    <w:rsid w:val="002D41E9"/>
    <w:rsid w:val="002D5FBD"/>
    <w:rsid w:val="002D7C81"/>
    <w:rsid w:val="002E3D43"/>
    <w:rsid w:val="002E7527"/>
    <w:rsid w:val="002F53E5"/>
    <w:rsid w:val="00306FDE"/>
    <w:rsid w:val="00316B9E"/>
    <w:rsid w:val="00330083"/>
    <w:rsid w:val="003401B0"/>
    <w:rsid w:val="003405DE"/>
    <w:rsid w:val="00355B6D"/>
    <w:rsid w:val="00364D43"/>
    <w:rsid w:val="003907EE"/>
    <w:rsid w:val="003A2C51"/>
    <w:rsid w:val="003A2FF6"/>
    <w:rsid w:val="003A426E"/>
    <w:rsid w:val="003A67B3"/>
    <w:rsid w:val="003C0B92"/>
    <w:rsid w:val="003C4171"/>
    <w:rsid w:val="003D02D4"/>
    <w:rsid w:val="003F101F"/>
    <w:rsid w:val="00400FDE"/>
    <w:rsid w:val="004157BD"/>
    <w:rsid w:val="00415E62"/>
    <w:rsid w:val="00416B40"/>
    <w:rsid w:val="00417CA7"/>
    <w:rsid w:val="00422256"/>
    <w:rsid w:val="00431199"/>
    <w:rsid w:val="00446D9A"/>
    <w:rsid w:val="00455381"/>
    <w:rsid w:val="004576AB"/>
    <w:rsid w:val="00476320"/>
    <w:rsid w:val="00482DB7"/>
    <w:rsid w:val="004839BF"/>
    <w:rsid w:val="00497395"/>
    <w:rsid w:val="004B578B"/>
    <w:rsid w:val="004B61C6"/>
    <w:rsid w:val="004B7A5E"/>
    <w:rsid w:val="004D2ED2"/>
    <w:rsid w:val="004D4C49"/>
    <w:rsid w:val="004E30A3"/>
    <w:rsid w:val="004E3A1A"/>
    <w:rsid w:val="00501849"/>
    <w:rsid w:val="00524E83"/>
    <w:rsid w:val="005261E5"/>
    <w:rsid w:val="005263EA"/>
    <w:rsid w:val="00537B3A"/>
    <w:rsid w:val="00540F64"/>
    <w:rsid w:val="00572E82"/>
    <w:rsid w:val="00577DF0"/>
    <w:rsid w:val="00580665"/>
    <w:rsid w:val="005A2E9F"/>
    <w:rsid w:val="005A702B"/>
    <w:rsid w:val="005B60EF"/>
    <w:rsid w:val="005B6380"/>
    <w:rsid w:val="005C068A"/>
    <w:rsid w:val="005C43EC"/>
    <w:rsid w:val="005E042B"/>
    <w:rsid w:val="00602E0A"/>
    <w:rsid w:val="0060619E"/>
    <w:rsid w:val="00613AC0"/>
    <w:rsid w:val="00615C94"/>
    <w:rsid w:val="006311A1"/>
    <w:rsid w:val="00632585"/>
    <w:rsid w:val="00641252"/>
    <w:rsid w:val="00644F73"/>
    <w:rsid w:val="00652D16"/>
    <w:rsid w:val="00665016"/>
    <w:rsid w:val="00670492"/>
    <w:rsid w:val="00672E6D"/>
    <w:rsid w:val="0067542A"/>
    <w:rsid w:val="006A2FC3"/>
    <w:rsid w:val="006D02FE"/>
    <w:rsid w:val="006D391F"/>
    <w:rsid w:val="006D4BEB"/>
    <w:rsid w:val="006D5CC4"/>
    <w:rsid w:val="006E007B"/>
    <w:rsid w:val="006E5C32"/>
    <w:rsid w:val="00702CF9"/>
    <w:rsid w:val="00711A26"/>
    <w:rsid w:val="00714070"/>
    <w:rsid w:val="007276D1"/>
    <w:rsid w:val="00732C3F"/>
    <w:rsid w:val="00733158"/>
    <w:rsid w:val="00734777"/>
    <w:rsid w:val="00751C41"/>
    <w:rsid w:val="00756642"/>
    <w:rsid w:val="00757397"/>
    <w:rsid w:val="007744CB"/>
    <w:rsid w:val="007845A4"/>
    <w:rsid w:val="00796B06"/>
    <w:rsid w:val="007C4429"/>
    <w:rsid w:val="007D14DC"/>
    <w:rsid w:val="007F042A"/>
    <w:rsid w:val="007F7451"/>
    <w:rsid w:val="00810CA7"/>
    <w:rsid w:val="00832613"/>
    <w:rsid w:val="00844913"/>
    <w:rsid w:val="00874427"/>
    <w:rsid w:val="00874714"/>
    <w:rsid w:val="00891B24"/>
    <w:rsid w:val="00891C1E"/>
    <w:rsid w:val="008929AF"/>
    <w:rsid w:val="00893F2C"/>
    <w:rsid w:val="00896706"/>
    <w:rsid w:val="008A2B37"/>
    <w:rsid w:val="008B08F2"/>
    <w:rsid w:val="008B27B3"/>
    <w:rsid w:val="008B56C3"/>
    <w:rsid w:val="008C67C9"/>
    <w:rsid w:val="008D5B68"/>
    <w:rsid w:val="008D7D17"/>
    <w:rsid w:val="008F492A"/>
    <w:rsid w:val="008F6AA6"/>
    <w:rsid w:val="00906B17"/>
    <w:rsid w:val="00926ED1"/>
    <w:rsid w:val="00933588"/>
    <w:rsid w:val="00933CF0"/>
    <w:rsid w:val="00935FE1"/>
    <w:rsid w:val="009445B1"/>
    <w:rsid w:val="0095129B"/>
    <w:rsid w:val="00956030"/>
    <w:rsid w:val="009566B5"/>
    <w:rsid w:val="00981EF0"/>
    <w:rsid w:val="00983772"/>
    <w:rsid w:val="009949A1"/>
    <w:rsid w:val="009A2008"/>
    <w:rsid w:val="009A73FD"/>
    <w:rsid w:val="009B0A71"/>
    <w:rsid w:val="009B3F39"/>
    <w:rsid w:val="009C1668"/>
    <w:rsid w:val="009C38C1"/>
    <w:rsid w:val="009D12A6"/>
    <w:rsid w:val="009D19DD"/>
    <w:rsid w:val="009E61D3"/>
    <w:rsid w:val="009F3DDD"/>
    <w:rsid w:val="009F6ADF"/>
    <w:rsid w:val="00A0438D"/>
    <w:rsid w:val="00A05A52"/>
    <w:rsid w:val="00A05C3A"/>
    <w:rsid w:val="00A06302"/>
    <w:rsid w:val="00A15615"/>
    <w:rsid w:val="00A16E6F"/>
    <w:rsid w:val="00A20EC4"/>
    <w:rsid w:val="00A2568A"/>
    <w:rsid w:val="00A3045E"/>
    <w:rsid w:val="00A33171"/>
    <w:rsid w:val="00A366B1"/>
    <w:rsid w:val="00A44961"/>
    <w:rsid w:val="00A50501"/>
    <w:rsid w:val="00A675CB"/>
    <w:rsid w:val="00A76D9D"/>
    <w:rsid w:val="00A80C7A"/>
    <w:rsid w:val="00A85CA0"/>
    <w:rsid w:val="00A91C95"/>
    <w:rsid w:val="00A97AB8"/>
    <w:rsid w:val="00AA1A4C"/>
    <w:rsid w:val="00AA3413"/>
    <w:rsid w:val="00AA3B13"/>
    <w:rsid w:val="00AB38B8"/>
    <w:rsid w:val="00AC4A9C"/>
    <w:rsid w:val="00AD4D00"/>
    <w:rsid w:val="00AD6851"/>
    <w:rsid w:val="00AD776A"/>
    <w:rsid w:val="00AF13EF"/>
    <w:rsid w:val="00B05B9C"/>
    <w:rsid w:val="00B16F26"/>
    <w:rsid w:val="00B27FE5"/>
    <w:rsid w:val="00B33853"/>
    <w:rsid w:val="00B34540"/>
    <w:rsid w:val="00B62FD4"/>
    <w:rsid w:val="00B6676B"/>
    <w:rsid w:val="00B77AC2"/>
    <w:rsid w:val="00B861AC"/>
    <w:rsid w:val="00B955A8"/>
    <w:rsid w:val="00BC5747"/>
    <w:rsid w:val="00BC5D90"/>
    <w:rsid w:val="00BD528B"/>
    <w:rsid w:val="00BD6F47"/>
    <w:rsid w:val="00BF3001"/>
    <w:rsid w:val="00C36221"/>
    <w:rsid w:val="00C37BB9"/>
    <w:rsid w:val="00C411C5"/>
    <w:rsid w:val="00C459E2"/>
    <w:rsid w:val="00C5365A"/>
    <w:rsid w:val="00C57183"/>
    <w:rsid w:val="00C921B2"/>
    <w:rsid w:val="00C96176"/>
    <w:rsid w:val="00CA0E26"/>
    <w:rsid w:val="00CA31CF"/>
    <w:rsid w:val="00CD1306"/>
    <w:rsid w:val="00CD16E6"/>
    <w:rsid w:val="00CE3AAE"/>
    <w:rsid w:val="00D54265"/>
    <w:rsid w:val="00D56802"/>
    <w:rsid w:val="00D71E3F"/>
    <w:rsid w:val="00D83B68"/>
    <w:rsid w:val="00D917CC"/>
    <w:rsid w:val="00D92B0C"/>
    <w:rsid w:val="00D93DFB"/>
    <w:rsid w:val="00DC0617"/>
    <w:rsid w:val="00DC23A1"/>
    <w:rsid w:val="00DC49F0"/>
    <w:rsid w:val="00DE0803"/>
    <w:rsid w:val="00DE11BD"/>
    <w:rsid w:val="00E00503"/>
    <w:rsid w:val="00E104A2"/>
    <w:rsid w:val="00E12F15"/>
    <w:rsid w:val="00E351A3"/>
    <w:rsid w:val="00E422A3"/>
    <w:rsid w:val="00E45502"/>
    <w:rsid w:val="00E4635C"/>
    <w:rsid w:val="00E62209"/>
    <w:rsid w:val="00E7025F"/>
    <w:rsid w:val="00E7773F"/>
    <w:rsid w:val="00E93B35"/>
    <w:rsid w:val="00E97BA8"/>
    <w:rsid w:val="00EA23EB"/>
    <w:rsid w:val="00EA37DC"/>
    <w:rsid w:val="00EA67E8"/>
    <w:rsid w:val="00EA6996"/>
    <w:rsid w:val="00EB5ACE"/>
    <w:rsid w:val="00ED7CC7"/>
    <w:rsid w:val="00F05672"/>
    <w:rsid w:val="00F24544"/>
    <w:rsid w:val="00F32B77"/>
    <w:rsid w:val="00F50C97"/>
    <w:rsid w:val="00F60678"/>
    <w:rsid w:val="00F60C76"/>
    <w:rsid w:val="00F61254"/>
    <w:rsid w:val="00F76FB1"/>
    <w:rsid w:val="00F77CE0"/>
    <w:rsid w:val="00F800B7"/>
    <w:rsid w:val="00F80C88"/>
    <w:rsid w:val="00F845D6"/>
    <w:rsid w:val="00F929AF"/>
    <w:rsid w:val="00F97F0E"/>
    <w:rsid w:val="00FA3AC6"/>
    <w:rsid w:val="00FC5F4C"/>
    <w:rsid w:val="00FD1589"/>
    <w:rsid w:val="00FF47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ascii="Calibri" w:eastAsia="Calibri" w:hAnsi="Calibri" w:cs="Calibri"/>
      <w:color w:val="00000A"/>
      <w:sz w:val="22"/>
      <w:szCs w:val="22"/>
      <w:lang w:eastAsia="zh-CN"/>
    </w:rPr>
  </w:style>
  <w:style w:type="paragraph" w:styleId="Nagwek1">
    <w:name w:val="heading 1"/>
    <w:basedOn w:val="Normalny"/>
    <w:next w:val="Normalny"/>
    <w:qFormat/>
    <w:pPr>
      <w:keepNext/>
      <w:numPr>
        <w:numId w:val="1"/>
      </w:numPr>
      <w:spacing w:before="240" w:after="60"/>
      <w:outlineLvl w:val="0"/>
    </w:pPr>
    <w:rPr>
      <w:rFonts w:ascii="Cambria" w:eastAsia="Times New Roman" w:hAnsi="Cambria" w:cs="Times New Roman"/>
      <w:b/>
      <w:bCs/>
      <w:kern w:val="1"/>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bCs/>
      <w:iCs/>
      <w:strike w:val="0"/>
      <w:dstrike w:val="0"/>
      <w:sz w:val="22"/>
      <w:szCs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rPr>
  </w:style>
  <w:style w:type="character" w:customStyle="1" w:styleId="WW8Num5z1">
    <w:name w:val="WW8Num5z1"/>
    <w:rPr>
      <w:rFonts w:ascii="Calibri" w:eastAsia="Calibri" w:hAnsi="Calibri" w:cs="Calibri"/>
      <w:b w:val="0"/>
      <w:strike w:val="0"/>
      <w:dstrike w:val="0"/>
      <w:sz w:val="22"/>
      <w:szCs w:val="22"/>
    </w:rPr>
  </w:style>
  <w:style w:type="character" w:customStyle="1" w:styleId="WW8Num5z2">
    <w:name w:val="WW8Num5z2"/>
    <w:rPr>
      <w:b w:val="0"/>
      <w:sz w:val="22"/>
      <w:szCs w:val="22"/>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val="0"/>
      <w:color w:val="000000"/>
      <w:sz w:val="22"/>
      <w:szCs w:val="22"/>
    </w:rPr>
  </w:style>
  <w:style w:type="character" w:customStyle="1" w:styleId="WW8Num6z1">
    <w:name w:val="WW8Num6z1"/>
    <w:rPr>
      <w:b w:val="0"/>
      <w:strike w:val="0"/>
      <w:dstrike w:val="0"/>
      <w:color w:val="000000"/>
      <w:sz w:val="22"/>
      <w:szCs w:val="22"/>
    </w:rPr>
  </w:style>
  <w:style w:type="character" w:customStyle="1" w:styleId="WW8Num6z2">
    <w:name w:val="WW8Num6z2"/>
    <w:rPr>
      <w:color w:val="000000"/>
    </w:rPr>
  </w:style>
  <w:style w:type="character" w:customStyle="1" w:styleId="WW8Num6z3">
    <w:name w:val="WW8Num6z3"/>
    <w:rPr>
      <w:rFonts w:ascii="Symbol" w:hAnsi="Symbol" w:cs="Symbol"/>
      <w:strike/>
      <w:color w:val="000000"/>
    </w:rPr>
  </w:style>
  <w:style w:type="character" w:customStyle="1" w:styleId="WW8Num6z4">
    <w:name w:val="WW8Num6z4"/>
  </w:style>
  <w:style w:type="character" w:customStyle="1" w:styleId="WW8Num6z5">
    <w:name w:val="WW8Num6z5"/>
    <w:rPr>
      <w:rFonts w:ascii="Symbol" w:hAnsi="Symbol" w:cs="Symbol"/>
    </w:rPr>
  </w:style>
  <w:style w:type="character" w:customStyle="1" w:styleId="WW8Num7z0">
    <w:name w:val="WW8Num7z0"/>
    <w:rPr>
      <w:rFonts w:ascii="Symbol" w:hAnsi="Symbol" w:cs="Symbol"/>
      <w:sz w:val="22"/>
      <w:szCs w:val="22"/>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b w:val="0"/>
      <w:color w:val="000000"/>
      <w:sz w:val="22"/>
      <w:szCs w:val="22"/>
    </w:rPr>
  </w:style>
  <w:style w:type="character" w:customStyle="1" w:styleId="WW8Num8z1">
    <w:name w:val="WW8Num8z1"/>
    <w:rPr>
      <w:b w:val="0"/>
      <w:strike w:val="0"/>
      <w:dstrike w:val="0"/>
      <w:color w:val="000000"/>
      <w:sz w:val="22"/>
      <w:szCs w:val="22"/>
    </w:rPr>
  </w:style>
  <w:style w:type="character" w:customStyle="1" w:styleId="WW8Num8z2">
    <w:name w:val="WW8Num8z2"/>
    <w:rPr>
      <w:rFonts w:ascii="Calibri" w:hAnsi="Calibri" w:cs="Calibri"/>
      <w:color w:val="000000"/>
      <w:sz w:val="22"/>
      <w:szCs w:val="22"/>
    </w:rPr>
  </w:style>
  <w:style w:type="character" w:customStyle="1" w:styleId="WW8Num8z3">
    <w:name w:val="WW8Num8z3"/>
    <w:rPr>
      <w:rFonts w:ascii="Symbol" w:hAnsi="Symbol" w:cs="Symbol"/>
      <w:color w:val="000000"/>
    </w:rPr>
  </w:style>
  <w:style w:type="character" w:customStyle="1" w:styleId="WW8Num8z4">
    <w:name w:val="WW8Num8z4"/>
  </w:style>
  <w:style w:type="character" w:customStyle="1" w:styleId="WW8Num8z5">
    <w:name w:val="WW8Num8z5"/>
    <w:rPr>
      <w:rFonts w:ascii="Symbol" w:hAnsi="Symbol" w:cs="Symbol"/>
    </w:rPr>
  </w:style>
  <w:style w:type="character" w:customStyle="1" w:styleId="WW8Num9z0">
    <w:name w:val="WW8Num9z0"/>
    <w:rPr>
      <w:rFonts w:ascii="Symbol" w:hAnsi="Symbol" w:cs="Symbol"/>
      <w:strike w:val="0"/>
      <w:dstrike w:val="0"/>
      <w:color w:val="auto"/>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sz w:val="22"/>
      <w:szCs w:val="22"/>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eastAsia="Times New Roman" w:hAnsi="Symbol" w:cs="Symbol"/>
      <w:strike w:val="0"/>
      <w:dstrike w:val="0"/>
      <w:color w:val="auto"/>
      <w:sz w:val="22"/>
      <w:szCs w:val="22"/>
      <w:lang w:eastAsia="pl-PL"/>
    </w:rPr>
  </w:style>
  <w:style w:type="character" w:customStyle="1" w:styleId="WW8Num11z2">
    <w:name w:val="WW8Num11z2"/>
    <w:rPr>
      <w:rFonts w:ascii="Wingdings" w:hAnsi="Wingdings" w:cs="Wingdings"/>
    </w:rPr>
  </w:style>
  <w:style w:type="character" w:customStyle="1" w:styleId="WW8Num11z4">
    <w:name w:val="WW8Num11z4"/>
    <w:rPr>
      <w:rFonts w:ascii="Courier New" w:hAnsi="Courier New" w:cs="Courier New"/>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Calibri" w:hAnsi="Calibri" w:cs="Calibri"/>
      <w:b w:val="0"/>
      <w:sz w:val="22"/>
      <w:szCs w:val="22"/>
    </w:rPr>
  </w:style>
  <w:style w:type="character" w:customStyle="1" w:styleId="WW8Num15z1">
    <w:name w:val="WW8Num15z1"/>
  </w:style>
  <w:style w:type="character" w:customStyle="1" w:styleId="WW8Num16z0">
    <w:name w:val="WW8Num16z0"/>
    <w:rPr>
      <w:b w:val="0"/>
    </w:rPr>
  </w:style>
  <w:style w:type="character" w:customStyle="1" w:styleId="WW8Num16z1">
    <w:name w:val="WW8Num16z1"/>
    <w:rPr>
      <w:rFonts w:ascii="Calibri" w:eastAsia="Calibri" w:hAnsi="Calibri" w:cs="Calibri"/>
      <w:b w:val="0"/>
      <w:strike w:val="0"/>
      <w:dstrike w:val="0"/>
      <w:sz w:val="22"/>
      <w:szCs w:val="22"/>
    </w:rPr>
  </w:style>
  <w:style w:type="character" w:customStyle="1" w:styleId="WW8Num16z2">
    <w:name w:val="WW8Num16z2"/>
    <w:rPr>
      <w:b w:val="0"/>
      <w:sz w:val="22"/>
      <w:szCs w:val="22"/>
    </w:rPr>
  </w:style>
  <w:style w:type="character" w:customStyle="1" w:styleId="WW8Num16z3">
    <w:name w:val="WW8Num16z3"/>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Cs/>
    </w:rPr>
  </w:style>
  <w:style w:type="character" w:customStyle="1" w:styleId="WW8Num18z1">
    <w:name w:val="WW8Num18z1"/>
  </w:style>
  <w:style w:type="character" w:customStyle="1" w:styleId="WW8Num19z0">
    <w:name w:val="WW8Num19z0"/>
    <w:rPr>
      <w:rFonts w:ascii="Calibri" w:hAnsi="Calibri" w:cs="Calibri"/>
      <w:b w:val="0"/>
      <w:color w:val="000000"/>
      <w:sz w:val="22"/>
      <w:szCs w:val="22"/>
    </w:rPr>
  </w:style>
  <w:style w:type="character" w:customStyle="1" w:styleId="WW8Num19z2">
    <w:name w:val="WW8Num19z2"/>
    <w:rPr>
      <w:color w:val="000000"/>
    </w:rPr>
  </w:style>
  <w:style w:type="character" w:customStyle="1" w:styleId="WW8Num19z3">
    <w:name w:val="WW8Num19z3"/>
    <w:rPr>
      <w:rFonts w:ascii="Symbol" w:hAnsi="Symbol" w:cs="Symbol"/>
      <w:color w:val="000000"/>
    </w:rPr>
  </w:style>
  <w:style w:type="character" w:customStyle="1" w:styleId="WW8Num19z4">
    <w:name w:val="WW8Num19z4"/>
    <w:rPr>
      <w:rFonts w:ascii="Symbol" w:hAnsi="Symbol" w:cs="Symbol"/>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libri" w:eastAsia="MS Mincho" w:hAnsi="Calibri" w:cs="Calibri"/>
      <w:strike w:val="0"/>
      <w:dstrike w:val="0"/>
      <w:sz w:val="22"/>
      <w:szCs w:val="22"/>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eastAsia="Calibri" w:hAnsi="Calibri" w:cs="Calibri"/>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b w:val="0"/>
      <w:sz w:val="22"/>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libri" w:hAnsi="Calibri" w:cs="Calibri"/>
      <w:b w:val="0"/>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strike w:val="0"/>
      <w:dstrike w:val="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Calibri" w:hAnsi="Calibri" w:cs="Calibri"/>
      <w:bCs/>
      <w:strike w:val="0"/>
      <w:dstrike w:val="0"/>
      <w:sz w:val="22"/>
      <w:szCs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Calibri"/>
      <w:sz w:val="20"/>
      <w:szCs w:val="20"/>
    </w:rPr>
  </w:style>
  <w:style w:type="character" w:customStyle="1" w:styleId="WW8Num34z1">
    <w:name w:val="WW8Num34z1"/>
    <w:rPr>
      <w:sz w:val="22"/>
      <w:szCs w:val="22"/>
    </w:rPr>
  </w:style>
  <w:style w:type="character" w:customStyle="1" w:styleId="WW8Num34z2">
    <w:name w:val="WW8Num34z2"/>
    <w:rPr>
      <w:rFonts w:ascii="Calibri" w:hAnsi="Calibri" w:cs="Calibri"/>
      <w:sz w:val="22"/>
      <w:szCs w:val="22"/>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b w:val="0"/>
      <w:color w:val="000000"/>
      <w:sz w:val="22"/>
      <w:szCs w:val="22"/>
    </w:rPr>
  </w:style>
  <w:style w:type="character" w:customStyle="1" w:styleId="WW8Num35z2">
    <w:name w:val="WW8Num35z2"/>
    <w:rPr>
      <w:color w:val="000000"/>
    </w:rPr>
  </w:style>
  <w:style w:type="character" w:customStyle="1" w:styleId="WW8Num35z3">
    <w:name w:val="WW8Num35z3"/>
    <w:rPr>
      <w:rFonts w:ascii="Symbol" w:hAnsi="Symbol" w:cs="Symbol"/>
      <w:color w:val="000000"/>
    </w:rPr>
  </w:style>
  <w:style w:type="character" w:customStyle="1" w:styleId="WW8Num35z4">
    <w:name w:val="WW8Num35z4"/>
    <w:rPr>
      <w:rFonts w:ascii="Symbol" w:hAnsi="Symbol" w:cs="Symbol"/>
      <w:color w:val="000000"/>
    </w:rPr>
  </w:style>
  <w:style w:type="character" w:customStyle="1" w:styleId="WW8Num36z0">
    <w:name w:val="WW8Num36z0"/>
    <w:rPr>
      <w:rFonts w:ascii="Calibri" w:hAnsi="Calibri" w:cs="Calibri"/>
      <w:b w:val="0"/>
      <w:sz w:val="22"/>
      <w:szCs w:val="22"/>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bCs/>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b w:val="0"/>
      <w:color w:val="000000"/>
      <w:sz w:val="22"/>
      <w:szCs w:val="22"/>
    </w:rPr>
  </w:style>
  <w:style w:type="character" w:customStyle="1" w:styleId="WW8Num42z1">
    <w:name w:val="WW8Num42z1"/>
    <w:rPr>
      <w:b w:val="0"/>
      <w:strike w:val="0"/>
      <w:dstrike w:val="0"/>
      <w:color w:val="000000"/>
      <w:sz w:val="22"/>
      <w:szCs w:val="22"/>
    </w:rPr>
  </w:style>
  <w:style w:type="character" w:customStyle="1" w:styleId="WW8Num42z2">
    <w:name w:val="WW8Num42z2"/>
    <w:rPr>
      <w:rFonts w:ascii="Calibri" w:hAnsi="Calibri" w:cs="Calibri"/>
      <w:strike w:val="0"/>
      <w:dstrike w:val="0"/>
      <w:color w:val="auto"/>
      <w:sz w:val="22"/>
      <w:szCs w:val="22"/>
    </w:rPr>
  </w:style>
  <w:style w:type="character" w:customStyle="1" w:styleId="WW8Num42z3">
    <w:name w:val="WW8Num42z3"/>
    <w:rPr>
      <w:rFonts w:ascii="Symbol" w:hAnsi="Symbol" w:cs="Symbol"/>
      <w:color w:val="000000"/>
    </w:rPr>
  </w:style>
  <w:style w:type="character" w:customStyle="1" w:styleId="WW8Num42z4">
    <w:name w:val="WW8Num42z4"/>
  </w:style>
  <w:style w:type="character" w:customStyle="1" w:styleId="WW8Num42z5">
    <w:name w:val="WW8Num42z5"/>
    <w:rPr>
      <w:rFonts w:ascii="Symbol" w:hAnsi="Symbol" w:cs="Symbol"/>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Domylnaczcionkaakapitu1">
    <w:name w:val="Domyślna czcionka akapitu1"/>
  </w:style>
  <w:style w:type="character" w:styleId="Hipercze">
    <w:name w:val="Hyperlink"/>
    <w:rPr>
      <w:color w:val="0000FF"/>
      <w:u w:val="single"/>
    </w:rPr>
  </w:style>
  <w:style w:type="character" w:customStyle="1" w:styleId="NagwekZnak">
    <w:name w:val="Nagłówek Znak"/>
    <w:basedOn w:val="Domylnaczcionkaakapitu1"/>
  </w:style>
  <w:style w:type="character" w:customStyle="1" w:styleId="StopkaZnak">
    <w:name w:val="Stopka Znak"/>
    <w:basedOn w:val="Domylnaczcionkaakapitu1"/>
  </w:style>
  <w:style w:type="character" w:styleId="Pogrubienie">
    <w:name w:val="Strong"/>
    <w:qFormat/>
    <w:rPr>
      <w:b/>
      <w:bCs/>
    </w:rPr>
  </w:style>
  <w:style w:type="character" w:customStyle="1" w:styleId="ListLabel1">
    <w:name w:val="ListLabel 1"/>
    <w:rPr>
      <w:rFonts w:eastAsia="Calibri"/>
    </w:rPr>
  </w:style>
  <w:style w:type="character" w:customStyle="1" w:styleId="ListLabel2">
    <w:name w:val="ListLabel 2"/>
    <w:rPr>
      <w:color w:val="00000A"/>
    </w:rPr>
  </w:style>
  <w:style w:type="character" w:customStyle="1" w:styleId="ListLabel3">
    <w:name w:val="ListLabel 3"/>
    <w:rPr>
      <w:b w:val="0"/>
      <w:bCs w:val="0"/>
    </w:rPr>
  </w:style>
  <w:style w:type="character" w:customStyle="1" w:styleId="ListLabel4">
    <w:name w:val="ListLabel 4"/>
    <w:rPr>
      <w:rFonts w:eastAsia="Calibri" w:cs="Times New Roman"/>
    </w:rPr>
  </w:style>
  <w:style w:type="character" w:customStyle="1" w:styleId="ListLabel5">
    <w:name w:val="ListLabel 5"/>
    <w:rPr>
      <w:rFonts w:cs="Courier New"/>
    </w:rPr>
  </w:style>
  <w:style w:type="character" w:customStyle="1" w:styleId="ListLabel6">
    <w:name w:val="ListLabel 6"/>
    <w:rPr>
      <w:b w:val="0"/>
    </w:rPr>
  </w:style>
  <w:style w:type="character" w:customStyle="1" w:styleId="ListLabel7">
    <w:name w:val="ListLabel 7"/>
    <w:rPr>
      <w:b w:val="0"/>
      <w:i w:val="0"/>
    </w:rPr>
  </w:style>
  <w:style w:type="character" w:customStyle="1" w:styleId="ListLabel8">
    <w:name w:val="ListLabel 8"/>
    <w:rPr>
      <w:b w:val="0"/>
      <w:color w:val="00000A"/>
      <w:sz w:val="22"/>
    </w:rPr>
  </w:style>
  <w:style w:type="character" w:customStyle="1" w:styleId="ListLabel9">
    <w:name w:val="ListLabel 9"/>
    <w:rPr>
      <w:color w:val="000000"/>
    </w:rPr>
  </w:style>
  <w:style w:type="character" w:customStyle="1" w:styleId="ListLabel10">
    <w:name w:val="ListLabel 10"/>
    <w:rPr>
      <w:b w:val="0"/>
      <w:i w:val="0"/>
      <w:color w:val="00000A"/>
      <w:sz w:val="22"/>
    </w:rPr>
  </w:style>
  <w:style w:type="character" w:customStyle="1" w:styleId="ListLabel11">
    <w:name w:val="ListLabel 11"/>
    <w:rPr>
      <w:b w:val="0"/>
      <w:color w:val="00000A"/>
    </w:rPr>
  </w:style>
  <w:style w:type="character" w:customStyle="1" w:styleId="ListLabel12">
    <w:name w:val="ListLabel 12"/>
    <w:rPr>
      <w:rFonts w:cs="Calibri"/>
      <w:b w:val="0"/>
      <w:i w:val="0"/>
      <w:color w:val="00000A"/>
      <w:sz w:val="22"/>
    </w:rPr>
  </w:style>
  <w:style w:type="character" w:customStyle="1" w:styleId="ListLabel13">
    <w:name w:val="ListLabel 13"/>
    <w:rPr>
      <w:b w:val="0"/>
    </w:rPr>
  </w:style>
  <w:style w:type="character" w:customStyle="1" w:styleId="ListLabel14">
    <w:name w:val="ListLabel 14"/>
    <w:rPr>
      <w:b w:val="0"/>
      <w:i w:val="0"/>
    </w:rPr>
  </w:style>
  <w:style w:type="character" w:customStyle="1" w:styleId="ListLabel15">
    <w:name w:val="ListLabel 15"/>
    <w:rPr>
      <w:b w:val="0"/>
      <w:sz w:val="22"/>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b w:val="0"/>
      <w:i w:val="0"/>
      <w:sz w:val="22"/>
    </w:rPr>
  </w:style>
  <w:style w:type="character" w:customStyle="1" w:styleId="Znakiwypunktowania">
    <w:name w:val="Znaki wypunktowania"/>
    <w:rPr>
      <w:rFonts w:ascii="OpenSymbol" w:eastAsia="OpenSymbol" w:hAnsi="OpenSymbol" w:cs="OpenSymbol"/>
    </w:rPr>
  </w:style>
  <w:style w:type="character" w:customStyle="1" w:styleId="Znakinumeracji">
    <w:name w:val="Znaki numeracji"/>
  </w:style>
  <w:style w:type="character" w:customStyle="1" w:styleId="Odwoaniedokomentarza1">
    <w:name w:val="Odwołanie do komentarza1"/>
    <w:rPr>
      <w:sz w:val="16"/>
      <w:szCs w:val="16"/>
    </w:rPr>
  </w:style>
  <w:style w:type="character" w:customStyle="1" w:styleId="TekstkomentarzaZnak">
    <w:name w:val="Tekst komentarza Znak"/>
    <w:rPr>
      <w:color w:val="00000A"/>
      <w:szCs w:val="20"/>
    </w:rPr>
  </w:style>
  <w:style w:type="character" w:customStyle="1" w:styleId="TematkomentarzaZnak">
    <w:name w:val="Temat komentarza Znak"/>
    <w:rPr>
      <w:b/>
      <w:bCs/>
      <w:color w:val="00000A"/>
      <w:szCs w:val="20"/>
    </w:rPr>
  </w:style>
  <w:style w:type="character" w:customStyle="1" w:styleId="TekstdymkaZnak">
    <w:name w:val="Tekst dymka Znak"/>
    <w:rPr>
      <w:rFonts w:ascii="Tahoma" w:hAnsi="Tahoma" w:cs="Tahoma"/>
      <w:color w:val="00000A"/>
      <w:sz w:val="16"/>
      <w:szCs w:val="16"/>
    </w:rPr>
  </w:style>
  <w:style w:type="character" w:customStyle="1" w:styleId="Tekstpodstawowy2Znak">
    <w:name w:val="Tekst podstawowy 2 Znak"/>
    <w:rPr>
      <w:rFonts w:cs="Times New Roman"/>
      <w:sz w:val="22"/>
      <w:szCs w:val="22"/>
    </w:rPr>
  </w:style>
  <w:style w:type="character" w:customStyle="1" w:styleId="Hipercze1">
    <w:name w:val="Hiperłącze1"/>
    <w:rPr>
      <w:color w:val="0000FF"/>
      <w:u w:val="single"/>
    </w:rPr>
  </w:style>
  <w:style w:type="character" w:customStyle="1" w:styleId="Nagwek1Znak">
    <w:name w:val="Nagłówek 1 Znak"/>
    <w:rPr>
      <w:rFonts w:ascii="Cambria" w:eastAsia="Times New Roman" w:hAnsi="Cambria" w:cs="Times New Roman"/>
      <w:b/>
      <w:bCs/>
      <w:color w:val="00000A"/>
      <w:kern w:val="1"/>
      <w:sz w:val="32"/>
      <w:szCs w:val="32"/>
    </w:rPr>
  </w:style>
  <w:style w:type="paragraph" w:customStyle="1" w:styleId="Nagwek10">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Arial"/>
    </w:rPr>
  </w:style>
  <w:style w:type="paragraph" w:styleId="Nagwek">
    <w:name w:val="header"/>
    <w:basedOn w:val="Normalny"/>
    <w:next w:val="Tekstpodstawowy"/>
    <w:pPr>
      <w:keepNext/>
      <w:spacing w:before="240" w:after="120"/>
    </w:pPr>
    <w:rPr>
      <w:rFonts w:ascii="Liberation Sans" w:eastAsia="Microsoft YaHei" w:hAnsi="Liberation Sans" w:cs="Arial"/>
      <w:sz w:val="28"/>
      <w:szCs w:val="28"/>
    </w:rPr>
  </w:style>
  <w:style w:type="paragraph" w:styleId="Podpis">
    <w:name w:val="Signature"/>
    <w:basedOn w:val="Normalny"/>
    <w:pPr>
      <w:suppressLineNumbers/>
      <w:spacing w:before="120" w:after="120"/>
    </w:pPr>
    <w:rPr>
      <w:rFonts w:cs="Arial"/>
      <w:i/>
      <w:iCs/>
      <w:sz w:val="24"/>
      <w:szCs w:val="24"/>
    </w:rPr>
  </w:style>
  <w:style w:type="paragraph" w:styleId="Akapitzlist">
    <w:name w:val="List Paragraph"/>
    <w:aliases w:val="Bullets"/>
    <w:basedOn w:val="Normalny"/>
    <w:qFormat/>
    <w:pPr>
      <w:ind w:left="720"/>
      <w:contextualSpacing/>
    </w:pPr>
  </w:style>
  <w:style w:type="paragraph" w:customStyle="1" w:styleId="Standardowytekst">
    <w:name w:val="Standardowy.tekst"/>
    <w:pPr>
      <w:suppressAutoHyphens/>
      <w:overflowPunct w:val="0"/>
      <w:jc w:val="both"/>
      <w:textAlignment w:val="baseline"/>
    </w:pPr>
    <w:rPr>
      <w:color w:val="00000A"/>
      <w:lang w:eastAsia="zh-CN"/>
    </w:rPr>
  </w:style>
  <w:style w:type="paragraph" w:styleId="Spistreci4">
    <w:name w:val="toc 4"/>
    <w:basedOn w:val="Normalny"/>
    <w:pPr>
      <w:keepNext/>
      <w:spacing w:before="60" w:after="0" w:line="240" w:lineRule="auto"/>
      <w:ind w:left="397"/>
      <w:jc w:val="both"/>
    </w:pPr>
    <w:rPr>
      <w:rFonts w:ascii="Times New Roman" w:eastAsia="Times New Roman" w:hAnsi="Times New Roman" w:cs="Arial"/>
      <w:b/>
      <w:i/>
      <w:szCs w:val="24"/>
    </w:rPr>
  </w:style>
  <w:style w:type="paragraph" w:customStyle="1" w:styleId="Default">
    <w:name w:val="Default"/>
    <w:pPr>
      <w:suppressAutoHyphens/>
    </w:pPr>
    <w:rPr>
      <w:rFonts w:ascii="Calibri" w:eastAsia="Calibri" w:hAnsi="Calibri" w:cs="Calibri"/>
      <w:color w:val="000000"/>
      <w:sz w:val="24"/>
      <w:szCs w:val="24"/>
      <w:lang w:eastAsia="zh-CN"/>
    </w:rPr>
  </w:style>
  <w:style w:type="paragraph" w:customStyle="1" w:styleId="WW-Gwka">
    <w:name w:val="WW-Główka"/>
    <w:basedOn w:val="Normalny"/>
    <w:pPr>
      <w:spacing w:after="0" w:line="240" w:lineRule="auto"/>
    </w:pPr>
  </w:style>
  <w:style w:type="paragraph" w:styleId="Stopka">
    <w:name w:val="footer"/>
    <w:basedOn w:val="Normalny"/>
    <w:pPr>
      <w:spacing w:after="0" w:line="240" w:lineRule="auto"/>
    </w:pPr>
  </w:style>
  <w:style w:type="paragraph" w:styleId="NormalnyWeb">
    <w:name w:val="Normal (Web)"/>
    <w:basedOn w:val="Normalny"/>
    <w:pPr>
      <w:spacing w:after="0" w:line="240" w:lineRule="auto"/>
    </w:pPr>
    <w:rPr>
      <w:rFonts w:ascii="Verdana" w:eastAsia="Times New Roman" w:hAnsi="Verdana" w:cs="Times New Roman"/>
      <w:sz w:val="18"/>
      <w:szCs w:val="18"/>
    </w:rPr>
  </w:style>
  <w:style w:type="paragraph" w:customStyle="1" w:styleId="Tekstkomentarza1">
    <w:name w:val="Tekst komentarza1"/>
    <w:basedOn w:val="Normalny"/>
    <w:pPr>
      <w:spacing w:line="240" w:lineRule="auto"/>
    </w:pPr>
    <w:rPr>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pPr>
      <w:spacing w:after="0" w:line="240" w:lineRule="auto"/>
    </w:pPr>
    <w:rPr>
      <w:rFonts w:ascii="Tahoma" w:hAnsi="Tahoma" w:cs="Tahoma"/>
      <w:sz w:val="16"/>
      <w:szCs w:val="16"/>
    </w:rPr>
  </w:style>
  <w:style w:type="paragraph" w:customStyle="1" w:styleId="BodyText21">
    <w:name w:val="Body Text 21"/>
    <w:basedOn w:val="Normalny"/>
    <w:pPr>
      <w:widowControl w:val="0"/>
      <w:suppressAutoHyphens w:val="0"/>
      <w:autoSpaceDE w:val="0"/>
      <w:spacing w:after="0" w:line="240" w:lineRule="auto"/>
      <w:jc w:val="both"/>
    </w:pPr>
    <w:rPr>
      <w:rFonts w:ascii="Times New Roman" w:eastAsia="Times New Roman" w:hAnsi="Times New Roman" w:cs="Times New Roman"/>
      <w:color w:val="000000"/>
      <w:sz w:val="24"/>
      <w:szCs w:val="24"/>
    </w:rPr>
  </w:style>
  <w:style w:type="paragraph" w:customStyle="1" w:styleId="Tekstpodstawowy21">
    <w:name w:val="Tekst podstawowy 21"/>
    <w:basedOn w:val="Normalny"/>
    <w:pPr>
      <w:suppressAutoHyphens w:val="0"/>
      <w:spacing w:after="120" w:line="480" w:lineRule="auto"/>
    </w:pPr>
    <w:rPr>
      <w:rFonts w:cs="Times New Roman"/>
      <w:color w:val="000000"/>
    </w:rPr>
  </w:style>
  <w:style w:type="character" w:styleId="Odwoaniedokomentarza">
    <w:name w:val="annotation reference"/>
    <w:uiPriority w:val="99"/>
    <w:semiHidden/>
    <w:unhideWhenUsed/>
    <w:rsid w:val="000D28D8"/>
    <w:rPr>
      <w:sz w:val="16"/>
      <w:szCs w:val="16"/>
    </w:rPr>
  </w:style>
  <w:style w:type="paragraph" w:styleId="Tekstkomentarza">
    <w:name w:val="annotation text"/>
    <w:basedOn w:val="Normalny"/>
    <w:link w:val="TekstkomentarzaZnak1"/>
    <w:uiPriority w:val="99"/>
    <w:semiHidden/>
    <w:unhideWhenUsed/>
    <w:rsid w:val="000D28D8"/>
    <w:rPr>
      <w:rFonts w:cs="Times New Roman"/>
      <w:sz w:val="20"/>
      <w:szCs w:val="20"/>
      <w:lang w:val="x-none"/>
    </w:rPr>
  </w:style>
  <w:style w:type="character" w:customStyle="1" w:styleId="TekstkomentarzaZnak1">
    <w:name w:val="Tekst komentarza Znak1"/>
    <w:link w:val="Tekstkomentarza"/>
    <w:uiPriority w:val="99"/>
    <w:semiHidden/>
    <w:rsid w:val="000D28D8"/>
    <w:rPr>
      <w:rFonts w:ascii="Calibri" w:eastAsia="Calibri" w:hAnsi="Calibri" w:cs="Calibri"/>
      <w:color w:val="00000A"/>
      <w:lang w:eastAsia="zh-CN"/>
    </w:rPr>
  </w:style>
  <w:style w:type="paragraph" w:styleId="Tekstprzypisukocowego">
    <w:name w:val="endnote text"/>
    <w:basedOn w:val="Normalny"/>
    <w:link w:val="TekstprzypisukocowegoZnak"/>
    <w:uiPriority w:val="99"/>
    <w:semiHidden/>
    <w:unhideWhenUsed/>
    <w:rsid w:val="00A91C95"/>
    <w:rPr>
      <w:rFonts w:cs="Times New Roman"/>
      <w:sz w:val="20"/>
      <w:szCs w:val="20"/>
      <w:lang w:val="x-none"/>
    </w:rPr>
  </w:style>
  <w:style w:type="character" w:customStyle="1" w:styleId="TekstprzypisukocowegoZnak">
    <w:name w:val="Tekst przypisu końcowego Znak"/>
    <w:link w:val="Tekstprzypisukocowego"/>
    <w:uiPriority w:val="99"/>
    <w:semiHidden/>
    <w:rsid w:val="00A91C95"/>
    <w:rPr>
      <w:rFonts w:ascii="Calibri" w:eastAsia="Calibri" w:hAnsi="Calibri" w:cs="Calibri"/>
      <w:color w:val="00000A"/>
      <w:lang w:eastAsia="zh-CN"/>
    </w:rPr>
  </w:style>
  <w:style w:type="character" w:styleId="Odwoanieprzypisukocowego">
    <w:name w:val="endnote reference"/>
    <w:uiPriority w:val="99"/>
    <w:semiHidden/>
    <w:unhideWhenUsed/>
    <w:rsid w:val="00A91C95"/>
    <w:rPr>
      <w:vertAlign w:val="superscript"/>
    </w:rPr>
  </w:style>
  <w:style w:type="table" w:styleId="Tabela-Siatka">
    <w:name w:val="Table Grid"/>
    <w:basedOn w:val="Standardowy"/>
    <w:uiPriority w:val="59"/>
    <w:rsid w:val="00F929A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tn">
    <w:name w:val="dtn"/>
    <w:basedOn w:val="Normalny"/>
    <w:rsid w:val="00A76D9D"/>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paragraph" w:customStyle="1" w:styleId="dtz">
    <w:name w:val="dtz"/>
    <w:basedOn w:val="Normalny"/>
    <w:rsid w:val="00A76D9D"/>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paragraph" w:customStyle="1" w:styleId="dtu">
    <w:name w:val="dtu"/>
    <w:basedOn w:val="Normalny"/>
    <w:rsid w:val="00A76D9D"/>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ascii="Calibri" w:eastAsia="Calibri" w:hAnsi="Calibri" w:cs="Calibri"/>
      <w:color w:val="00000A"/>
      <w:sz w:val="22"/>
      <w:szCs w:val="22"/>
      <w:lang w:eastAsia="zh-CN"/>
    </w:rPr>
  </w:style>
  <w:style w:type="paragraph" w:styleId="Nagwek1">
    <w:name w:val="heading 1"/>
    <w:basedOn w:val="Normalny"/>
    <w:next w:val="Normalny"/>
    <w:qFormat/>
    <w:pPr>
      <w:keepNext/>
      <w:numPr>
        <w:numId w:val="1"/>
      </w:numPr>
      <w:spacing w:before="240" w:after="60"/>
      <w:outlineLvl w:val="0"/>
    </w:pPr>
    <w:rPr>
      <w:rFonts w:ascii="Cambria" w:eastAsia="Times New Roman" w:hAnsi="Cambria" w:cs="Times New Roman"/>
      <w:b/>
      <w:bCs/>
      <w:kern w:val="1"/>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bCs/>
      <w:iCs/>
      <w:strike w:val="0"/>
      <w:dstrike w:val="0"/>
      <w:sz w:val="22"/>
      <w:szCs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rPr>
  </w:style>
  <w:style w:type="character" w:customStyle="1" w:styleId="WW8Num5z1">
    <w:name w:val="WW8Num5z1"/>
    <w:rPr>
      <w:rFonts w:ascii="Calibri" w:eastAsia="Calibri" w:hAnsi="Calibri" w:cs="Calibri"/>
      <w:b w:val="0"/>
      <w:strike w:val="0"/>
      <w:dstrike w:val="0"/>
      <w:sz w:val="22"/>
      <w:szCs w:val="22"/>
    </w:rPr>
  </w:style>
  <w:style w:type="character" w:customStyle="1" w:styleId="WW8Num5z2">
    <w:name w:val="WW8Num5z2"/>
    <w:rPr>
      <w:b w:val="0"/>
      <w:sz w:val="22"/>
      <w:szCs w:val="22"/>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val="0"/>
      <w:color w:val="000000"/>
      <w:sz w:val="22"/>
      <w:szCs w:val="22"/>
    </w:rPr>
  </w:style>
  <w:style w:type="character" w:customStyle="1" w:styleId="WW8Num6z1">
    <w:name w:val="WW8Num6z1"/>
    <w:rPr>
      <w:b w:val="0"/>
      <w:strike w:val="0"/>
      <w:dstrike w:val="0"/>
      <w:color w:val="000000"/>
      <w:sz w:val="22"/>
      <w:szCs w:val="22"/>
    </w:rPr>
  </w:style>
  <w:style w:type="character" w:customStyle="1" w:styleId="WW8Num6z2">
    <w:name w:val="WW8Num6z2"/>
    <w:rPr>
      <w:color w:val="000000"/>
    </w:rPr>
  </w:style>
  <w:style w:type="character" w:customStyle="1" w:styleId="WW8Num6z3">
    <w:name w:val="WW8Num6z3"/>
    <w:rPr>
      <w:rFonts w:ascii="Symbol" w:hAnsi="Symbol" w:cs="Symbol"/>
      <w:strike/>
      <w:color w:val="000000"/>
    </w:rPr>
  </w:style>
  <w:style w:type="character" w:customStyle="1" w:styleId="WW8Num6z4">
    <w:name w:val="WW8Num6z4"/>
  </w:style>
  <w:style w:type="character" w:customStyle="1" w:styleId="WW8Num6z5">
    <w:name w:val="WW8Num6z5"/>
    <w:rPr>
      <w:rFonts w:ascii="Symbol" w:hAnsi="Symbol" w:cs="Symbol"/>
    </w:rPr>
  </w:style>
  <w:style w:type="character" w:customStyle="1" w:styleId="WW8Num7z0">
    <w:name w:val="WW8Num7z0"/>
    <w:rPr>
      <w:rFonts w:ascii="Symbol" w:hAnsi="Symbol" w:cs="Symbol"/>
      <w:sz w:val="22"/>
      <w:szCs w:val="22"/>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b w:val="0"/>
      <w:color w:val="000000"/>
      <w:sz w:val="22"/>
      <w:szCs w:val="22"/>
    </w:rPr>
  </w:style>
  <w:style w:type="character" w:customStyle="1" w:styleId="WW8Num8z1">
    <w:name w:val="WW8Num8z1"/>
    <w:rPr>
      <w:b w:val="0"/>
      <w:strike w:val="0"/>
      <w:dstrike w:val="0"/>
      <w:color w:val="000000"/>
      <w:sz w:val="22"/>
      <w:szCs w:val="22"/>
    </w:rPr>
  </w:style>
  <w:style w:type="character" w:customStyle="1" w:styleId="WW8Num8z2">
    <w:name w:val="WW8Num8z2"/>
    <w:rPr>
      <w:rFonts w:ascii="Calibri" w:hAnsi="Calibri" w:cs="Calibri"/>
      <w:color w:val="000000"/>
      <w:sz w:val="22"/>
      <w:szCs w:val="22"/>
    </w:rPr>
  </w:style>
  <w:style w:type="character" w:customStyle="1" w:styleId="WW8Num8z3">
    <w:name w:val="WW8Num8z3"/>
    <w:rPr>
      <w:rFonts w:ascii="Symbol" w:hAnsi="Symbol" w:cs="Symbol"/>
      <w:color w:val="000000"/>
    </w:rPr>
  </w:style>
  <w:style w:type="character" w:customStyle="1" w:styleId="WW8Num8z4">
    <w:name w:val="WW8Num8z4"/>
  </w:style>
  <w:style w:type="character" w:customStyle="1" w:styleId="WW8Num8z5">
    <w:name w:val="WW8Num8z5"/>
    <w:rPr>
      <w:rFonts w:ascii="Symbol" w:hAnsi="Symbol" w:cs="Symbol"/>
    </w:rPr>
  </w:style>
  <w:style w:type="character" w:customStyle="1" w:styleId="WW8Num9z0">
    <w:name w:val="WW8Num9z0"/>
    <w:rPr>
      <w:rFonts w:ascii="Symbol" w:hAnsi="Symbol" w:cs="Symbol"/>
      <w:strike w:val="0"/>
      <w:dstrike w:val="0"/>
      <w:color w:val="auto"/>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sz w:val="22"/>
      <w:szCs w:val="22"/>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eastAsia="Times New Roman" w:hAnsi="Symbol" w:cs="Symbol"/>
      <w:strike w:val="0"/>
      <w:dstrike w:val="0"/>
      <w:color w:val="auto"/>
      <w:sz w:val="22"/>
      <w:szCs w:val="22"/>
      <w:lang w:eastAsia="pl-PL"/>
    </w:rPr>
  </w:style>
  <w:style w:type="character" w:customStyle="1" w:styleId="WW8Num11z2">
    <w:name w:val="WW8Num11z2"/>
    <w:rPr>
      <w:rFonts w:ascii="Wingdings" w:hAnsi="Wingdings" w:cs="Wingdings"/>
    </w:rPr>
  </w:style>
  <w:style w:type="character" w:customStyle="1" w:styleId="WW8Num11z4">
    <w:name w:val="WW8Num11z4"/>
    <w:rPr>
      <w:rFonts w:ascii="Courier New" w:hAnsi="Courier New" w:cs="Courier New"/>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Calibri" w:hAnsi="Calibri" w:cs="Calibri"/>
      <w:b w:val="0"/>
      <w:sz w:val="22"/>
      <w:szCs w:val="22"/>
    </w:rPr>
  </w:style>
  <w:style w:type="character" w:customStyle="1" w:styleId="WW8Num15z1">
    <w:name w:val="WW8Num15z1"/>
  </w:style>
  <w:style w:type="character" w:customStyle="1" w:styleId="WW8Num16z0">
    <w:name w:val="WW8Num16z0"/>
    <w:rPr>
      <w:b w:val="0"/>
    </w:rPr>
  </w:style>
  <w:style w:type="character" w:customStyle="1" w:styleId="WW8Num16z1">
    <w:name w:val="WW8Num16z1"/>
    <w:rPr>
      <w:rFonts w:ascii="Calibri" w:eastAsia="Calibri" w:hAnsi="Calibri" w:cs="Calibri"/>
      <w:b w:val="0"/>
      <w:strike w:val="0"/>
      <w:dstrike w:val="0"/>
      <w:sz w:val="22"/>
      <w:szCs w:val="22"/>
    </w:rPr>
  </w:style>
  <w:style w:type="character" w:customStyle="1" w:styleId="WW8Num16z2">
    <w:name w:val="WW8Num16z2"/>
    <w:rPr>
      <w:b w:val="0"/>
      <w:sz w:val="22"/>
      <w:szCs w:val="22"/>
    </w:rPr>
  </w:style>
  <w:style w:type="character" w:customStyle="1" w:styleId="WW8Num16z3">
    <w:name w:val="WW8Num16z3"/>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Cs/>
    </w:rPr>
  </w:style>
  <w:style w:type="character" w:customStyle="1" w:styleId="WW8Num18z1">
    <w:name w:val="WW8Num18z1"/>
  </w:style>
  <w:style w:type="character" w:customStyle="1" w:styleId="WW8Num19z0">
    <w:name w:val="WW8Num19z0"/>
    <w:rPr>
      <w:rFonts w:ascii="Calibri" w:hAnsi="Calibri" w:cs="Calibri"/>
      <w:b w:val="0"/>
      <w:color w:val="000000"/>
      <w:sz w:val="22"/>
      <w:szCs w:val="22"/>
    </w:rPr>
  </w:style>
  <w:style w:type="character" w:customStyle="1" w:styleId="WW8Num19z2">
    <w:name w:val="WW8Num19z2"/>
    <w:rPr>
      <w:color w:val="000000"/>
    </w:rPr>
  </w:style>
  <w:style w:type="character" w:customStyle="1" w:styleId="WW8Num19z3">
    <w:name w:val="WW8Num19z3"/>
    <w:rPr>
      <w:rFonts w:ascii="Symbol" w:hAnsi="Symbol" w:cs="Symbol"/>
      <w:color w:val="000000"/>
    </w:rPr>
  </w:style>
  <w:style w:type="character" w:customStyle="1" w:styleId="WW8Num19z4">
    <w:name w:val="WW8Num19z4"/>
    <w:rPr>
      <w:rFonts w:ascii="Symbol" w:hAnsi="Symbol" w:cs="Symbol"/>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libri" w:eastAsia="MS Mincho" w:hAnsi="Calibri" w:cs="Calibri"/>
      <w:strike w:val="0"/>
      <w:dstrike w:val="0"/>
      <w:sz w:val="22"/>
      <w:szCs w:val="22"/>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eastAsia="Calibri" w:hAnsi="Calibri" w:cs="Calibri"/>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b w:val="0"/>
      <w:sz w:val="22"/>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libri" w:hAnsi="Calibri" w:cs="Calibri"/>
      <w:b w:val="0"/>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strike w:val="0"/>
      <w:dstrike w:val="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Calibri" w:hAnsi="Calibri" w:cs="Calibri"/>
      <w:bCs/>
      <w:strike w:val="0"/>
      <w:dstrike w:val="0"/>
      <w:sz w:val="22"/>
      <w:szCs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Calibri"/>
      <w:sz w:val="20"/>
      <w:szCs w:val="20"/>
    </w:rPr>
  </w:style>
  <w:style w:type="character" w:customStyle="1" w:styleId="WW8Num34z1">
    <w:name w:val="WW8Num34z1"/>
    <w:rPr>
      <w:sz w:val="22"/>
      <w:szCs w:val="22"/>
    </w:rPr>
  </w:style>
  <w:style w:type="character" w:customStyle="1" w:styleId="WW8Num34z2">
    <w:name w:val="WW8Num34z2"/>
    <w:rPr>
      <w:rFonts w:ascii="Calibri" w:hAnsi="Calibri" w:cs="Calibri"/>
      <w:sz w:val="22"/>
      <w:szCs w:val="22"/>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b w:val="0"/>
      <w:color w:val="000000"/>
      <w:sz w:val="22"/>
      <w:szCs w:val="22"/>
    </w:rPr>
  </w:style>
  <w:style w:type="character" w:customStyle="1" w:styleId="WW8Num35z2">
    <w:name w:val="WW8Num35z2"/>
    <w:rPr>
      <w:color w:val="000000"/>
    </w:rPr>
  </w:style>
  <w:style w:type="character" w:customStyle="1" w:styleId="WW8Num35z3">
    <w:name w:val="WW8Num35z3"/>
    <w:rPr>
      <w:rFonts w:ascii="Symbol" w:hAnsi="Symbol" w:cs="Symbol"/>
      <w:color w:val="000000"/>
    </w:rPr>
  </w:style>
  <w:style w:type="character" w:customStyle="1" w:styleId="WW8Num35z4">
    <w:name w:val="WW8Num35z4"/>
    <w:rPr>
      <w:rFonts w:ascii="Symbol" w:hAnsi="Symbol" w:cs="Symbol"/>
      <w:color w:val="000000"/>
    </w:rPr>
  </w:style>
  <w:style w:type="character" w:customStyle="1" w:styleId="WW8Num36z0">
    <w:name w:val="WW8Num36z0"/>
    <w:rPr>
      <w:rFonts w:ascii="Calibri" w:hAnsi="Calibri" w:cs="Calibri"/>
      <w:b w:val="0"/>
      <w:sz w:val="22"/>
      <w:szCs w:val="22"/>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bCs/>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b w:val="0"/>
      <w:color w:val="000000"/>
      <w:sz w:val="22"/>
      <w:szCs w:val="22"/>
    </w:rPr>
  </w:style>
  <w:style w:type="character" w:customStyle="1" w:styleId="WW8Num42z1">
    <w:name w:val="WW8Num42z1"/>
    <w:rPr>
      <w:b w:val="0"/>
      <w:strike w:val="0"/>
      <w:dstrike w:val="0"/>
      <w:color w:val="000000"/>
      <w:sz w:val="22"/>
      <w:szCs w:val="22"/>
    </w:rPr>
  </w:style>
  <w:style w:type="character" w:customStyle="1" w:styleId="WW8Num42z2">
    <w:name w:val="WW8Num42z2"/>
    <w:rPr>
      <w:rFonts w:ascii="Calibri" w:hAnsi="Calibri" w:cs="Calibri"/>
      <w:strike w:val="0"/>
      <w:dstrike w:val="0"/>
      <w:color w:val="auto"/>
      <w:sz w:val="22"/>
      <w:szCs w:val="22"/>
    </w:rPr>
  </w:style>
  <w:style w:type="character" w:customStyle="1" w:styleId="WW8Num42z3">
    <w:name w:val="WW8Num42z3"/>
    <w:rPr>
      <w:rFonts w:ascii="Symbol" w:hAnsi="Symbol" w:cs="Symbol"/>
      <w:color w:val="000000"/>
    </w:rPr>
  </w:style>
  <w:style w:type="character" w:customStyle="1" w:styleId="WW8Num42z4">
    <w:name w:val="WW8Num42z4"/>
  </w:style>
  <w:style w:type="character" w:customStyle="1" w:styleId="WW8Num42z5">
    <w:name w:val="WW8Num42z5"/>
    <w:rPr>
      <w:rFonts w:ascii="Symbol" w:hAnsi="Symbol" w:cs="Symbol"/>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Domylnaczcionkaakapitu1">
    <w:name w:val="Domyślna czcionka akapitu1"/>
  </w:style>
  <w:style w:type="character" w:styleId="Hipercze">
    <w:name w:val="Hyperlink"/>
    <w:rPr>
      <w:color w:val="0000FF"/>
      <w:u w:val="single"/>
    </w:rPr>
  </w:style>
  <w:style w:type="character" w:customStyle="1" w:styleId="NagwekZnak">
    <w:name w:val="Nagłówek Znak"/>
    <w:basedOn w:val="Domylnaczcionkaakapitu1"/>
  </w:style>
  <w:style w:type="character" w:customStyle="1" w:styleId="StopkaZnak">
    <w:name w:val="Stopka Znak"/>
    <w:basedOn w:val="Domylnaczcionkaakapitu1"/>
  </w:style>
  <w:style w:type="character" w:styleId="Pogrubienie">
    <w:name w:val="Strong"/>
    <w:qFormat/>
    <w:rPr>
      <w:b/>
      <w:bCs/>
    </w:rPr>
  </w:style>
  <w:style w:type="character" w:customStyle="1" w:styleId="ListLabel1">
    <w:name w:val="ListLabel 1"/>
    <w:rPr>
      <w:rFonts w:eastAsia="Calibri"/>
    </w:rPr>
  </w:style>
  <w:style w:type="character" w:customStyle="1" w:styleId="ListLabel2">
    <w:name w:val="ListLabel 2"/>
    <w:rPr>
      <w:color w:val="00000A"/>
    </w:rPr>
  </w:style>
  <w:style w:type="character" w:customStyle="1" w:styleId="ListLabel3">
    <w:name w:val="ListLabel 3"/>
    <w:rPr>
      <w:b w:val="0"/>
      <w:bCs w:val="0"/>
    </w:rPr>
  </w:style>
  <w:style w:type="character" w:customStyle="1" w:styleId="ListLabel4">
    <w:name w:val="ListLabel 4"/>
    <w:rPr>
      <w:rFonts w:eastAsia="Calibri" w:cs="Times New Roman"/>
    </w:rPr>
  </w:style>
  <w:style w:type="character" w:customStyle="1" w:styleId="ListLabel5">
    <w:name w:val="ListLabel 5"/>
    <w:rPr>
      <w:rFonts w:cs="Courier New"/>
    </w:rPr>
  </w:style>
  <w:style w:type="character" w:customStyle="1" w:styleId="ListLabel6">
    <w:name w:val="ListLabel 6"/>
    <w:rPr>
      <w:b w:val="0"/>
    </w:rPr>
  </w:style>
  <w:style w:type="character" w:customStyle="1" w:styleId="ListLabel7">
    <w:name w:val="ListLabel 7"/>
    <w:rPr>
      <w:b w:val="0"/>
      <w:i w:val="0"/>
    </w:rPr>
  </w:style>
  <w:style w:type="character" w:customStyle="1" w:styleId="ListLabel8">
    <w:name w:val="ListLabel 8"/>
    <w:rPr>
      <w:b w:val="0"/>
      <w:color w:val="00000A"/>
      <w:sz w:val="22"/>
    </w:rPr>
  </w:style>
  <w:style w:type="character" w:customStyle="1" w:styleId="ListLabel9">
    <w:name w:val="ListLabel 9"/>
    <w:rPr>
      <w:color w:val="000000"/>
    </w:rPr>
  </w:style>
  <w:style w:type="character" w:customStyle="1" w:styleId="ListLabel10">
    <w:name w:val="ListLabel 10"/>
    <w:rPr>
      <w:b w:val="0"/>
      <w:i w:val="0"/>
      <w:color w:val="00000A"/>
      <w:sz w:val="22"/>
    </w:rPr>
  </w:style>
  <w:style w:type="character" w:customStyle="1" w:styleId="ListLabel11">
    <w:name w:val="ListLabel 11"/>
    <w:rPr>
      <w:b w:val="0"/>
      <w:color w:val="00000A"/>
    </w:rPr>
  </w:style>
  <w:style w:type="character" w:customStyle="1" w:styleId="ListLabel12">
    <w:name w:val="ListLabel 12"/>
    <w:rPr>
      <w:rFonts w:cs="Calibri"/>
      <w:b w:val="0"/>
      <w:i w:val="0"/>
      <w:color w:val="00000A"/>
      <w:sz w:val="22"/>
    </w:rPr>
  </w:style>
  <w:style w:type="character" w:customStyle="1" w:styleId="ListLabel13">
    <w:name w:val="ListLabel 13"/>
    <w:rPr>
      <w:b w:val="0"/>
    </w:rPr>
  </w:style>
  <w:style w:type="character" w:customStyle="1" w:styleId="ListLabel14">
    <w:name w:val="ListLabel 14"/>
    <w:rPr>
      <w:b w:val="0"/>
      <w:i w:val="0"/>
    </w:rPr>
  </w:style>
  <w:style w:type="character" w:customStyle="1" w:styleId="ListLabel15">
    <w:name w:val="ListLabel 15"/>
    <w:rPr>
      <w:b w:val="0"/>
      <w:sz w:val="22"/>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b w:val="0"/>
      <w:i w:val="0"/>
      <w:sz w:val="22"/>
    </w:rPr>
  </w:style>
  <w:style w:type="character" w:customStyle="1" w:styleId="Znakiwypunktowania">
    <w:name w:val="Znaki wypunktowania"/>
    <w:rPr>
      <w:rFonts w:ascii="OpenSymbol" w:eastAsia="OpenSymbol" w:hAnsi="OpenSymbol" w:cs="OpenSymbol"/>
    </w:rPr>
  </w:style>
  <w:style w:type="character" w:customStyle="1" w:styleId="Znakinumeracji">
    <w:name w:val="Znaki numeracji"/>
  </w:style>
  <w:style w:type="character" w:customStyle="1" w:styleId="Odwoaniedokomentarza1">
    <w:name w:val="Odwołanie do komentarza1"/>
    <w:rPr>
      <w:sz w:val="16"/>
      <w:szCs w:val="16"/>
    </w:rPr>
  </w:style>
  <w:style w:type="character" w:customStyle="1" w:styleId="TekstkomentarzaZnak">
    <w:name w:val="Tekst komentarza Znak"/>
    <w:rPr>
      <w:color w:val="00000A"/>
      <w:szCs w:val="20"/>
    </w:rPr>
  </w:style>
  <w:style w:type="character" w:customStyle="1" w:styleId="TematkomentarzaZnak">
    <w:name w:val="Temat komentarza Znak"/>
    <w:rPr>
      <w:b/>
      <w:bCs/>
      <w:color w:val="00000A"/>
      <w:szCs w:val="20"/>
    </w:rPr>
  </w:style>
  <w:style w:type="character" w:customStyle="1" w:styleId="TekstdymkaZnak">
    <w:name w:val="Tekst dymka Znak"/>
    <w:rPr>
      <w:rFonts w:ascii="Tahoma" w:hAnsi="Tahoma" w:cs="Tahoma"/>
      <w:color w:val="00000A"/>
      <w:sz w:val="16"/>
      <w:szCs w:val="16"/>
    </w:rPr>
  </w:style>
  <w:style w:type="character" w:customStyle="1" w:styleId="Tekstpodstawowy2Znak">
    <w:name w:val="Tekst podstawowy 2 Znak"/>
    <w:rPr>
      <w:rFonts w:cs="Times New Roman"/>
      <w:sz w:val="22"/>
      <w:szCs w:val="22"/>
    </w:rPr>
  </w:style>
  <w:style w:type="character" w:customStyle="1" w:styleId="Hipercze1">
    <w:name w:val="Hiperłącze1"/>
    <w:rPr>
      <w:color w:val="0000FF"/>
      <w:u w:val="single"/>
    </w:rPr>
  </w:style>
  <w:style w:type="character" w:customStyle="1" w:styleId="Nagwek1Znak">
    <w:name w:val="Nagłówek 1 Znak"/>
    <w:rPr>
      <w:rFonts w:ascii="Cambria" w:eastAsia="Times New Roman" w:hAnsi="Cambria" w:cs="Times New Roman"/>
      <w:b/>
      <w:bCs/>
      <w:color w:val="00000A"/>
      <w:kern w:val="1"/>
      <w:sz w:val="32"/>
      <w:szCs w:val="32"/>
    </w:rPr>
  </w:style>
  <w:style w:type="paragraph" w:customStyle="1" w:styleId="Nagwek10">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Arial"/>
    </w:rPr>
  </w:style>
  <w:style w:type="paragraph" w:styleId="Nagwek">
    <w:name w:val="header"/>
    <w:basedOn w:val="Normalny"/>
    <w:next w:val="Tekstpodstawowy"/>
    <w:pPr>
      <w:keepNext/>
      <w:spacing w:before="240" w:after="120"/>
    </w:pPr>
    <w:rPr>
      <w:rFonts w:ascii="Liberation Sans" w:eastAsia="Microsoft YaHei" w:hAnsi="Liberation Sans" w:cs="Arial"/>
      <w:sz w:val="28"/>
      <w:szCs w:val="28"/>
    </w:rPr>
  </w:style>
  <w:style w:type="paragraph" w:styleId="Podpis">
    <w:name w:val="Signature"/>
    <w:basedOn w:val="Normalny"/>
    <w:pPr>
      <w:suppressLineNumbers/>
      <w:spacing w:before="120" w:after="120"/>
    </w:pPr>
    <w:rPr>
      <w:rFonts w:cs="Arial"/>
      <w:i/>
      <w:iCs/>
      <w:sz w:val="24"/>
      <w:szCs w:val="24"/>
    </w:rPr>
  </w:style>
  <w:style w:type="paragraph" w:styleId="Akapitzlist">
    <w:name w:val="List Paragraph"/>
    <w:aliases w:val="Bullets"/>
    <w:basedOn w:val="Normalny"/>
    <w:qFormat/>
    <w:pPr>
      <w:ind w:left="720"/>
      <w:contextualSpacing/>
    </w:pPr>
  </w:style>
  <w:style w:type="paragraph" w:customStyle="1" w:styleId="Standardowytekst">
    <w:name w:val="Standardowy.tekst"/>
    <w:pPr>
      <w:suppressAutoHyphens/>
      <w:overflowPunct w:val="0"/>
      <w:jc w:val="both"/>
      <w:textAlignment w:val="baseline"/>
    </w:pPr>
    <w:rPr>
      <w:color w:val="00000A"/>
      <w:lang w:eastAsia="zh-CN"/>
    </w:rPr>
  </w:style>
  <w:style w:type="paragraph" w:styleId="Spistreci4">
    <w:name w:val="toc 4"/>
    <w:basedOn w:val="Normalny"/>
    <w:pPr>
      <w:keepNext/>
      <w:spacing w:before="60" w:after="0" w:line="240" w:lineRule="auto"/>
      <w:ind w:left="397"/>
      <w:jc w:val="both"/>
    </w:pPr>
    <w:rPr>
      <w:rFonts w:ascii="Times New Roman" w:eastAsia="Times New Roman" w:hAnsi="Times New Roman" w:cs="Arial"/>
      <w:b/>
      <w:i/>
      <w:szCs w:val="24"/>
    </w:rPr>
  </w:style>
  <w:style w:type="paragraph" w:customStyle="1" w:styleId="Default">
    <w:name w:val="Default"/>
    <w:pPr>
      <w:suppressAutoHyphens/>
    </w:pPr>
    <w:rPr>
      <w:rFonts w:ascii="Calibri" w:eastAsia="Calibri" w:hAnsi="Calibri" w:cs="Calibri"/>
      <w:color w:val="000000"/>
      <w:sz w:val="24"/>
      <w:szCs w:val="24"/>
      <w:lang w:eastAsia="zh-CN"/>
    </w:rPr>
  </w:style>
  <w:style w:type="paragraph" w:customStyle="1" w:styleId="WW-Gwka">
    <w:name w:val="WW-Główka"/>
    <w:basedOn w:val="Normalny"/>
    <w:pPr>
      <w:spacing w:after="0" w:line="240" w:lineRule="auto"/>
    </w:pPr>
  </w:style>
  <w:style w:type="paragraph" w:styleId="Stopka">
    <w:name w:val="footer"/>
    <w:basedOn w:val="Normalny"/>
    <w:pPr>
      <w:spacing w:after="0" w:line="240" w:lineRule="auto"/>
    </w:pPr>
  </w:style>
  <w:style w:type="paragraph" w:styleId="NormalnyWeb">
    <w:name w:val="Normal (Web)"/>
    <w:basedOn w:val="Normalny"/>
    <w:pPr>
      <w:spacing w:after="0" w:line="240" w:lineRule="auto"/>
    </w:pPr>
    <w:rPr>
      <w:rFonts w:ascii="Verdana" w:eastAsia="Times New Roman" w:hAnsi="Verdana" w:cs="Times New Roman"/>
      <w:sz w:val="18"/>
      <w:szCs w:val="18"/>
    </w:rPr>
  </w:style>
  <w:style w:type="paragraph" w:customStyle="1" w:styleId="Tekstkomentarza1">
    <w:name w:val="Tekst komentarza1"/>
    <w:basedOn w:val="Normalny"/>
    <w:pPr>
      <w:spacing w:line="240" w:lineRule="auto"/>
    </w:pPr>
    <w:rPr>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pPr>
      <w:spacing w:after="0" w:line="240" w:lineRule="auto"/>
    </w:pPr>
    <w:rPr>
      <w:rFonts w:ascii="Tahoma" w:hAnsi="Tahoma" w:cs="Tahoma"/>
      <w:sz w:val="16"/>
      <w:szCs w:val="16"/>
    </w:rPr>
  </w:style>
  <w:style w:type="paragraph" w:customStyle="1" w:styleId="BodyText21">
    <w:name w:val="Body Text 21"/>
    <w:basedOn w:val="Normalny"/>
    <w:pPr>
      <w:widowControl w:val="0"/>
      <w:suppressAutoHyphens w:val="0"/>
      <w:autoSpaceDE w:val="0"/>
      <w:spacing w:after="0" w:line="240" w:lineRule="auto"/>
      <w:jc w:val="both"/>
    </w:pPr>
    <w:rPr>
      <w:rFonts w:ascii="Times New Roman" w:eastAsia="Times New Roman" w:hAnsi="Times New Roman" w:cs="Times New Roman"/>
      <w:color w:val="000000"/>
      <w:sz w:val="24"/>
      <w:szCs w:val="24"/>
    </w:rPr>
  </w:style>
  <w:style w:type="paragraph" w:customStyle="1" w:styleId="Tekstpodstawowy21">
    <w:name w:val="Tekst podstawowy 21"/>
    <w:basedOn w:val="Normalny"/>
    <w:pPr>
      <w:suppressAutoHyphens w:val="0"/>
      <w:spacing w:after="120" w:line="480" w:lineRule="auto"/>
    </w:pPr>
    <w:rPr>
      <w:rFonts w:cs="Times New Roman"/>
      <w:color w:val="000000"/>
    </w:rPr>
  </w:style>
  <w:style w:type="character" w:styleId="Odwoaniedokomentarza">
    <w:name w:val="annotation reference"/>
    <w:uiPriority w:val="99"/>
    <w:semiHidden/>
    <w:unhideWhenUsed/>
    <w:rsid w:val="000D28D8"/>
    <w:rPr>
      <w:sz w:val="16"/>
      <w:szCs w:val="16"/>
    </w:rPr>
  </w:style>
  <w:style w:type="paragraph" w:styleId="Tekstkomentarza">
    <w:name w:val="annotation text"/>
    <w:basedOn w:val="Normalny"/>
    <w:link w:val="TekstkomentarzaZnak1"/>
    <w:uiPriority w:val="99"/>
    <w:semiHidden/>
    <w:unhideWhenUsed/>
    <w:rsid w:val="000D28D8"/>
    <w:rPr>
      <w:rFonts w:cs="Times New Roman"/>
      <w:sz w:val="20"/>
      <w:szCs w:val="20"/>
      <w:lang w:val="x-none"/>
    </w:rPr>
  </w:style>
  <w:style w:type="character" w:customStyle="1" w:styleId="TekstkomentarzaZnak1">
    <w:name w:val="Tekst komentarza Znak1"/>
    <w:link w:val="Tekstkomentarza"/>
    <w:uiPriority w:val="99"/>
    <w:semiHidden/>
    <w:rsid w:val="000D28D8"/>
    <w:rPr>
      <w:rFonts w:ascii="Calibri" w:eastAsia="Calibri" w:hAnsi="Calibri" w:cs="Calibri"/>
      <w:color w:val="00000A"/>
      <w:lang w:eastAsia="zh-CN"/>
    </w:rPr>
  </w:style>
  <w:style w:type="paragraph" w:styleId="Tekstprzypisukocowego">
    <w:name w:val="endnote text"/>
    <w:basedOn w:val="Normalny"/>
    <w:link w:val="TekstprzypisukocowegoZnak"/>
    <w:uiPriority w:val="99"/>
    <w:semiHidden/>
    <w:unhideWhenUsed/>
    <w:rsid w:val="00A91C95"/>
    <w:rPr>
      <w:rFonts w:cs="Times New Roman"/>
      <w:sz w:val="20"/>
      <w:szCs w:val="20"/>
      <w:lang w:val="x-none"/>
    </w:rPr>
  </w:style>
  <w:style w:type="character" w:customStyle="1" w:styleId="TekstprzypisukocowegoZnak">
    <w:name w:val="Tekst przypisu końcowego Znak"/>
    <w:link w:val="Tekstprzypisukocowego"/>
    <w:uiPriority w:val="99"/>
    <w:semiHidden/>
    <w:rsid w:val="00A91C95"/>
    <w:rPr>
      <w:rFonts w:ascii="Calibri" w:eastAsia="Calibri" w:hAnsi="Calibri" w:cs="Calibri"/>
      <w:color w:val="00000A"/>
      <w:lang w:eastAsia="zh-CN"/>
    </w:rPr>
  </w:style>
  <w:style w:type="character" w:styleId="Odwoanieprzypisukocowego">
    <w:name w:val="endnote reference"/>
    <w:uiPriority w:val="99"/>
    <w:semiHidden/>
    <w:unhideWhenUsed/>
    <w:rsid w:val="00A91C95"/>
    <w:rPr>
      <w:vertAlign w:val="superscript"/>
    </w:rPr>
  </w:style>
  <w:style w:type="table" w:styleId="Tabela-Siatka">
    <w:name w:val="Table Grid"/>
    <w:basedOn w:val="Standardowy"/>
    <w:uiPriority w:val="59"/>
    <w:rsid w:val="00F929A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tn">
    <w:name w:val="dtn"/>
    <w:basedOn w:val="Normalny"/>
    <w:rsid w:val="00A76D9D"/>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paragraph" w:customStyle="1" w:styleId="dtz">
    <w:name w:val="dtz"/>
    <w:basedOn w:val="Normalny"/>
    <w:rsid w:val="00A76D9D"/>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paragraph" w:customStyle="1" w:styleId="dtu">
    <w:name w:val="dtu"/>
    <w:basedOn w:val="Normalny"/>
    <w:rsid w:val="00A76D9D"/>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1280">
      <w:bodyDiv w:val="1"/>
      <w:marLeft w:val="0"/>
      <w:marRight w:val="0"/>
      <w:marTop w:val="0"/>
      <w:marBottom w:val="0"/>
      <w:divBdr>
        <w:top w:val="none" w:sz="0" w:space="0" w:color="auto"/>
        <w:left w:val="none" w:sz="0" w:space="0" w:color="auto"/>
        <w:bottom w:val="none" w:sz="0" w:space="0" w:color="auto"/>
        <w:right w:val="none" w:sz="0" w:space="0" w:color="auto"/>
      </w:divBdr>
      <w:divsChild>
        <w:div w:id="1954508057">
          <w:marLeft w:val="0"/>
          <w:marRight w:val="0"/>
          <w:marTop w:val="0"/>
          <w:marBottom w:val="0"/>
          <w:divBdr>
            <w:top w:val="none" w:sz="0" w:space="0" w:color="auto"/>
            <w:left w:val="none" w:sz="0" w:space="0" w:color="auto"/>
            <w:bottom w:val="none" w:sz="0" w:space="0" w:color="auto"/>
            <w:right w:val="none" w:sz="0" w:space="0" w:color="auto"/>
          </w:divBdr>
        </w:div>
      </w:divsChild>
    </w:div>
    <w:div w:id="103159008">
      <w:bodyDiv w:val="1"/>
      <w:marLeft w:val="0"/>
      <w:marRight w:val="0"/>
      <w:marTop w:val="0"/>
      <w:marBottom w:val="0"/>
      <w:divBdr>
        <w:top w:val="none" w:sz="0" w:space="0" w:color="auto"/>
        <w:left w:val="none" w:sz="0" w:space="0" w:color="auto"/>
        <w:bottom w:val="none" w:sz="0" w:space="0" w:color="auto"/>
        <w:right w:val="none" w:sz="0" w:space="0" w:color="auto"/>
      </w:divBdr>
    </w:div>
    <w:div w:id="214396886">
      <w:bodyDiv w:val="1"/>
      <w:marLeft w:val="0"/>
      <w:marRight w:val="0"/>
      <w:marTop w:val="0"/>
      <w:marBottom w:val="0"/>
      <w:divBdr>
        <w:top w:val="none" w:sz="0" w:space="0" w:color="auto"/>
        <w:left w:val="none" w:sz="0" w:space="0" w:color="auto"/>
        <w:bottom w:val="none" w:sz="0" w:space="0" w:color="auto"/>
        <w:right w:val="none" w:sz="0" w:space="0" w:color="auto"/>
      </w:divBdr>
    </w:div>
    <w:div w:id="245726584">
      <w:bodyDiv w:val="1"/>
      <w:marLeft w:val="0"/>
      <w:marRight w:val="0"/>
      <w:marTop w:val="0"/>
      <w:marBottom w:val="0"/>
      <w:divBdr>
        <w:top w:val="none" w:sz="0" w:space="0" w:color="auto"/>
        <w:left w:val="none" w:sz="0" w:space="0" w:color="auto"/>
        <w:bottom w:val="none" w:sz="0" w:space="0" w:color="auto"/>
        <w:right w:val="none" w:sz="0" w:space="0" w:color="auto"/>
      </w:divBdr>
    </w:div>
    <w:div w:id="702946207">
      <w:bodyDiv w:val="1"/>
      <w:marLeft w:val="0"/>
      <w:marRight w:val="0"/>
      <w:marTop w:val="0"/>
      <w:marBottom w:val="0"/>
      <w:divBdr>
        <w:top w:val="none" w:sz="0" w:space="0" w:color="auto"/>
        <w:left w:val="none" w:sz="0" w:space="0" w:color="auto"/>
        <w:bottom w:val="none" w:sz="0" w:space="0" w:color="auto"/>
        <w:right w:val="none" w:sz="0" w:space="0" w:color="auto"/>
      </w:divBdr>
    </w:div>
    <w:div w:id="1096708931">
      <w:bodyDiv w:val="1"/>
      <w:marLeft w:val="0"/>
      <w:marRight w:val="0"/>
      <w:marTop w:val="0"/>
      <w:marBottom w:val="0"/>
      <w:divBdr>
        <w:top w:val="none" w:sz="0" w:space="0" w:color="auto"/>
        <w:left w:val="none" w:sz="0" w:space="0" w:color="auto"/>
        <w:bottom w:val="none" w:sz="0" w:space="0" w:color="auto"/>
        <w:right w:val="none" w:sz="0" w:space="0" w:color="auto"/>
      </w:divBdr>
    </w:div>
    <w:div w:id="1458374512">
      <w:bodyDiv w:val="1"/>
      <w:marLeft w:val="0"/>
      <w:marRight w:val="0"/>
      <w:marTop w:val="0"/>
      <w:marBottom w:val="0"/>
      <w:divBdr>
        <w:top w:val="none" w:sz="0" w:space="0" w:color="auto"/>
        <w:left w:val="none" w:sz="0" w:space="0" w:color="auto"/>
        <w:bottom w:val="none" w:sz="0" w:space="0" w:color="auto"/>
        <w:right w:val="none" w:sz="0" w:space="0" w:color="auto"/>
      </w:divBdr>
    </w:div>
    <w:div w:id="1689453212">
      <w:bodyDiv w:val="1"/>
      <w:marLeft w:val="0"/>
      <w:marRight w:val="0"/>
      <w:marTop w:val="0"/>
      <w:marBottom w:val="0"/>
      <w:divBdr>
        <w:top w:val="none" w:sz="0" w:space="0" w:color="auto"/>
        <w:left w:val="none" w:sz="0" w:space="0" w:color="auto"/>
        <w:bottom w:val="none" w:sz="0" w:space="0" w:color="auto"/>
        <w:right w:val="none" w:sz="0" w:space="0" w:color="auto"/>
      </w:divBdr>
    </w:div>
    <w:div w:id="169950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B4DF2-B47E-4F67-8C3F-58CF3D203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761</TotalTime>
  <Pages>10</Pages>
  <Words>4414</Words>
  <Characters>26484</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Magda Mieczynska</cp:lastModifiedBy>
  <cp:revision>45</cp:revision>
  <cp:lastPrinted>2020-03-19T09:56:00Z</cp:lastPrinted>
  <dcterms:created xsi:type="dcterms:W3CDTF">2022-11-29T07:41:00Z</dcterms:created>
  <dcterms:modified xsi:type="dcterms:W3CDTF">2023-01-04T08:01:00Z</dcterms:modified>
</cp:coreProperties>
</file>